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Pr="00FD2C72" w:rsidRDefault="00FD2C72">
      <w:pPr>
        <w:rPr>
          <w:rFonts w:ascii="Times New Roman" w:hAnsi="Times New Roman" w:cs="Times New Roman"/>
          <w:b/>
          <w:sz w:val="28"/>
          <w:szCs w:val="28"/>
          <w:lang w:val="en-PH"/>
        </w:rPr>
      </w:pPr>
      <w:proofErr w:type="spellStart"/>
      <w:r w:rsidRPr="00FD2C72">
        <w:rPr>
          <w:rFonts w:ascii="Times New Roman" w:hAnsi="Times New Roman" w:cs="Times New Roman"/>
          <w:b/>
          <w:sz w:val="28"/>
          <w:szCs w:val="28"/>
          <w:lang w:val="en-PH"/>
        </w:rPr>
        <w:t>Thông</w:t>
      </w:r>
      <w:proofErr w:type="spellEnd"/>
      <w:r w:rsidRPr="00FD2C72">
        <w:rPr>
          <w:rFonts w:ascii="Times New Roman" w:hAnsi="Times New Roman" w:cs="Times New Roman"/>
          <w:b/>
          <w:sz w:val="28"/>
          <w:szCs w:val="28"/>
          <w:lang w:val="en-PH"/>
        </w:rPr>
        <w:t xml:space="preserve"> tin </w:t>
      </w:r>
      <w:proofErr w:type="spellStart"/>
      <w:r w:rsidRPr="00FD2C72">
        <w:rPr>
          <w:rFonts w:ascii="Times New Roman" w:hAnsi="Times New Roman" w:cs="Times New Roman"/>
          <w:b/>
          <w:sz w:val="28"/>
          <w:szCs w:val="28"/>
          <w:lang w:val="en-PH"/>
        </w:rPr>
        <w:t>về</w:t>
      </w:r>
      <w:proofErr w:type="spellEnd"/>
      <w:r w:rsidRPr="00FD2C72">
        <w:rPr>
          <w:rFonts w:ascii="Times New Roman" w:hAnsi="Times New Roman" w:cs="Times New Roman"/>
          <w:b/>
          <w:sz w:val="28"/>
          <w:szCs w:val="28"/>
          <w:lang w:val="en-PH"/>
        </w:rPr>
        <w:t xml:space="preserve"> </w:t>
      </w:r>
      <w:proofErr w:type="spellStart"/>
      <w:r w:rsidRPr="00FD2C72">
        <w:rPr>
          <w:rFonts w:ascii="Times New Roman" w:hAnsi="Times New Roman" w:cs="Times New Roman"/>
          <w:b/>
          <w:sz w:val="28"/>
          <w:szCs w:val="28"/>
          <w:lang w:val="en-PH"/>
        </w:rPr>
        <w:t>Hội</w:t>
      </w:r>
      <w:proofErr w:type="spellEnd"/>
      <w:r w:rsidRPr="00FD2C72">
        <w:rPr>
          <w:rFonts w:ascii="Times New Roman" w:hAnsi="Times New Roman" w:cs="Times New Roman"/>
          <w:b/>
          <w:sz w:val="28"/>
          <w:szCs w:val="28"/>
          <w:lang w:val="en-PH"/>
        </w:rPr>
        <w:t xml:space="preserve"> </w:t>
      </w:r>
      <w:proofErr w:type="spellStart"/>
      <w:r w:rsidRPr="00FD2C72">
        <w:rPr>
          <w:rFonts w:ascii="Times New Roman" w:hAnsi="Times New Roman" w:cs="Times New Roman"/>
          <w:b/>
          <w:sz w:val="28"/>
          <w:szCs w:val="28"/>
          <w:lang w:val="en-PH"/>
        </w:rPr>
        <w:t>nghị</w:t>
      </w:r>
      <w:proofErr w:type="spellEnd"/>
      <w:r w:rsidRPr="00FD2C72">
        <w:rPr>
          <w:rFonts w:ascii="Times New Roman" w:hAnsi="Times New Roman" w:cs="Times New Roman"/>
          <w:b/>
          <w:sz w:val="28"/>
          <w:szCs w:val="28"/>
          <w:lang w:val="en-PH"/>
        </w:rPr>
        <w:t xml:space="preserve"> </w:t>
      </w:r>
      <w:proofErr w:type="spellStart"/>
      <w:r w:rsidRPr="00FD2C72">
        <w:rPr>
          <w:rFonts w:ascii="Times New Roman" w:hAnsi="Times New Roman" w:cs="Times New Roman"/>
          <w:b/>
          <w:sz w:val="28"/>
          <w:szCs w:val="28"/>
          <w:lang w:val="en-PH"/>
        </w:rPr>
        <w:t>tham</w:t>
      </w:r>
      <w:proofErr w:type="spellEnd"/>
      <w:r w:rsidRPr="00FD2C72">
        <w:rPr>
          <w:rFonts w:ascii="Times New Roman" w:hAnsi="Times New Roman" w:cs="Times New Roman"/>
          <w:b/>
          <w:sz w:val="28"/>
          <w:szCs w:val="28"/>
          <w:lang w:val="en-PH"/>
        </w:rPr>
        <w:t xml:space="preserve"> </w:t>
      </w:r>
      <w:proofErr w:type="spellStart"/>
      <w:r w:rsidRPr="00FD2C72">
        <w:rPr>
          <w:rFonts w:ascii="Times New Roman" w:hAnsi="Times New Roman" w:cs="Times New Roman"/>
          <w:b/>
          <w:sz w:val="28"/>
          <w:szCs w:val="28"/>
          <w:lang w:val="en-PH"/>
        </w:rPr>
        <w:t>vấn</w:t>
      </w:r>
      <w:proofErr w:type="spellEnd"/>
      <w:r w:rsidRPr="00FD2C72">
        <w:rPr>
          <w:rFonts w:ascii="Times New Roman" w:hAnsi="Times New Roman" w:cs="Times New Roman"/>
          <w:b/>
          <w:sz w:val="28"/>
          <w:szCs w:val="28"/>
          <w:lang w:val="en-PH"/>
        </w:rPr>
        <w:t xml:space="preserve"> Xây dựng </w:t>
      </w:r>
      <w:proofErr w:type="spellStart"/>
      <w:r w:rsidRPr="00FD2C72">
        <w:rPr>
          <w:rFonts w:ascii="Times New Roman" w:hAnsi="Times New Roman" w:cs="Times New Roman"/>
          <w:b/>
          <w:sz w:val="28"/>
          <w:szCs w:val="28"/>
          <w:lang w:val="en-PH"/>
        </w:rPr>
        <w:t>Chiến</w:t>
      </w:r>
      <w:proofErr w:type="spellEnd"/>
      <w:r w:rsidRPr="00FD2C72">
        <w:rPr>
          <w:rFonts w:ascii="Times New Roman" w:hAnsi="Times New Roman" w:cs="Times New Roman"/>
          <w:b/>
          <w:sz w:val="28"/>
          <w:szCs w:val="28"/>
          <w:lang w:val="en-PH"/>
        </w:rPr>
        <w:t xml:space="preserve"> </w:t>
      </w:r>
      <w:proofErr w:type="spellStart"/>
      <w:r w:rsidRPr="00FD2C72">
        <w:rPr>
          <w:rFonts w:ascii="Times New Roman" w:hAnsi="Times New Roman" w:cs="Times New Roman"/>
          <w:b/>
          <w:sz w:val="28"/>
          <w:szCs w:val="28"/>
          <w:lang w:val="en-PH"/>
        </w:rPr>
        <w:t>lược</w:t>
      </w:r>
      <w:proofErr w:type="spellEnd"/>
      <w:r w:rsidRPr="00FD2C72">
        <w:rPr>
          <w:rFonts w:ascii="Times New Roman" w:hAnsi="Times New Roman" w:cs="Times New Roman"/>
          <w:b/>
          <w:sz w:val="28"/>
          <w:szCs w:val="28"/>
          <w:lang w:val="en-PH"/>
        </w:rPr>
        <w:t xml:space="preserve"> </w:t>
      </w:r>
      <w:proofErr w:type="spellStart"/>
      <w:r w:rsidRPr="00FD2C72">
        <w:rPr>
          <w:rFonts w:ascii="Times New Roman" w:hAnsi="Times New Roman" w:cs="Times New Roman"/>
          <w:b/>
          <w:sz w:val="28"/>
          <w:szCs w:val="28"/>
          <w:lang w:val="en-PH"/>
        </w:rPr>
        <w:t>và</w:t>
      </w:r>
      <w:proofErr w:type="spellEnd"/>
      <w:r w:rsidRPr="00FD2C72">
        <w:rPr>
          <w:rFonts w:ascii="Times New Roman" w:hAnsi="Times New Roman" w:cs="Times New Roman"/>
          <w:b/>
          <w:sz w:val="28"/>
          <w:szCs w:val="28"/>
          <w:lang w:val="en-PH"/>
        </w:rPr>
        <w:t xml:space="preserve"> </w:t>
      </w:r>
      <w:proofErr w:type="spellStart"/>
      <w:r w:rsidRPr="00FD2C72">
        <w:rPr>
          <w:rFonts w:ascii="Times New Roman" w:hAnsi="Times New Roman" w:cs="Times New Roman"/>
          <w:b/>
          <w:sz w:val="28"/>
          <w:szCs w:val="28"/>
          <w:lang w:val="en-PH"/>
        </w:rPr>
        <w:t>Kế</w:t>
      </w:r>
      <w:proofErr w:type="spellEnd"/>
      <w:r w:rsidRPr="00FD2C72">
        <w:rPr>
          <w:rFonts w:ascii="Times New Roman" w:hAnsi="Times New Roman" w:cs="Times New Roman"/>
          <w:b/>
          <w:sz w:val="28"/>
          <w:szCs w:val="28"/>
          <w:lang w:val="en-PH"/>
        </w:rPr>
        <w:t xml:space="preserve"> </w:t>
      </w:r>
      <w:proofErr w:type="spellStart"/>
      <w:r w:rsidRPr="00FD2C72">
        <w:rPr>
          <w:rFonts w:ascii="Times New Roman" w:hAnsi="Times New Roman" w:cs="Times New Roman"/>
          <w:b/>
          <w:sz w:val="28"/>
          <w:szCs w:val="28"/>
          <w:lang w:val="en-PH"/>
        </w:rPr>
        <w:t>hoạch</w:t>
      </w:r>
      <w:proofErr w:type="spellEnd"/>
      <w:r w:rsidRPr="00FD2C72">
        <w:rPr>
          <w:rFonts w:ascii="Times New Roman" w:hAnsi="Times New Roman" w:cs="Times New Roman"/>
          <w:b/>
          <w:sz w:val="28"/>
          <w:szCs w:val="28"/>
          <w:lang w:val="en-PH"/>
        </w:rPr>
        <w:t xml:space="preserve"> </w:t>
      </w:r>
      <w:proofErr w:type="spellStart"/>
      <w:r w:rsidRPr="00FD2C72">
        <w:rPr>
          <w:rFonts w:ascii="Times New Roman" w:hAnsi="Times New Roman" w:cs="Times New Roman"/>
          <w:b/>
          <w:sz w:val="28"/>
          <w:szCs w:val="28"/>
          <w:lang w:val="en-PH"/>
        </w:rPr>
        <w:t>Hành</w:t>
      </w:r>
      <w:proofErr w:type="spellEnd"/>
      <w:r w:rsidRPr="00FD2C72">
        <w:rPr>
          <w:rFonts w:ascii="Times New Roman" w:hAnsi="Times New Roman" w:cs="Times New Roman"/>
          <w:b/>
          <w:sz w:val="28"/>
          <w:szCs w:val="28"/>
          <w:lang w:val="en-PH"/>
        </w:rPr>
        <w:t xml:space="preserve"> </w:t>
      </w:r>
      <w:proofErr w:type="spellStart"/>
      <w:r w:rsidRPr="00FD2C72">
        <w:rPr>
          <w:rFonts w:ascii="Times New Roman" w:hAnsi="Times New Roman" w:cs="Times New Roman"/>
          <w:b/>
          <w:sz w:val="28"/>
          <w:szCs w:val="28"/>
          <w:lang w:val="en-PH"/>
        </w:rPr>
        <w:t>động</w:t>
      </w:r>
      <w:proofErr w:type="spellEnd"/>
      <w:r w:rsidRPr="00FD2C72">
        <w:rPr>
          <w:rFonts w:ascii="Times New Roman" w:hAnsi="Times New Roman" w:cs="Times New Roman"/>
          <w:b/>
          <w:sz w:val="28"/>
          <w:szCs w:val="28"/>
          <w:lang w:val="en-PH"/>
        </w:rPr>
        <w:t xml:space="preserve"> </w:t>
      </w:r>
      <w:proofErr w:type="spellStart"/>
      <w:r w:rsidRPr="00FD2C72">
        <w:rPr>
          <w:rFonts w:ascii="Times New Roman" w:hAnsi="Times New Roman" w:cs="Times New Roman"/>
          <w:b/>
          <w:sz w:val="28"/>
          <w:szCs w:val="28"/>
          <w:lang w:val="en-PH"/>
        </w:rPr>
        <w:t>nhằm</w:t>
      </w:r>
      <w:proofErr w:type="spellEnd"/>
      <w:r w:rsidRPr="00FD2C72">
        <w:rPr>
          <w:rFonts w:ascii="Times New Roman" w:hAnsi="Times New Roman" w:cs="Times New Roman"/>
          <w:b/>
          <w:sz w:val="28"/>
          <w:szCs w:val="28"/>
          <w:lang w:val="en-PH"/>
        </w:rPr>
        <w:t xml:space="preserve"> </w:t>
      </w:r>
      <w:proofErr w:type="spellStart"/>
      <w:r w:rsidRPr="00FD2C72">
        <w:rPr>
          <w:rFonts w:ascii="Times New Roman" w:hAnsi="Times New Roman" w:cs="Times New Roman"/>
          <w:b/>
          <w:sz w:val="28"/>
          <w:szCs w:val="28"/>
          <w:lang w:val="en-PH"/>
        </w:rPr>
        <w:t>thúc</w:t>
      </w:r>
      <w:proofErr w:type="spellEnd"/>
      <w:r w:rsidRPr="00FD2C72">
        <w:rPr>
          <w:rFonts w:ascii="Times New Roman" w:hAnsi="Times New Roman" w:cs="Times New Roman"/>
          <w:b/>
          <w:sz w:val="28"/>
          <w:szCs w:val="28"/>
          <w:lang w:val="en-PH"/>
        </w:rPr>
        <w:t xml:space="preserve"> </w:t>
      </w:r>
      <w:proofErr w:type="spellStart"/>
      <w:r w:rsidRPr="00FD2C72">
        <w:rPr>
          <w:rFonts w:ascii="Times New Roman" w:hAnsi="Times New Roman" w:cs="Times New Roman"/>
          <w:b/>
          <w:sz w:val="28"/>
          <w:szCs w:val="28"/>
          <w:lang w:val="en-PH"/>
        </w:rPr>
        <w:t>đẩy</w:t>
      </w:r>
      <w:proofErr w:type="spellEnd"/>
      <w:r w:rsidRPr="00FD2C72">
        <w:rPr>
          <w:rFonts w:ascii="Times New Roman" w:hAnsi="Times New Roman" w:cs="Times New Roman"/>
          <w:b/>
          <w:sz w:val="28"/>
          <w:szCs w:val="28"/>
          <w:lang w:val="en-PH"/>
        </w:rPr>
        <w:t xml:space="preserve"> </w:t>
      </w:r>
      <w:proofErr w:type="spellStart"/>
      <w:r w:rsidRPr="00FD2C72">
        <w:rPr>
          <w:rFonts w:ascii="Times New Roman" w:hAnsi="Times New Roman" w:cs="Times New Roman"/>
          <w:b/>
          <w:sz w:val="28"/>
          <w:szCs w:val="28"/>
          <w:lang w:val="en-PH"/>
        </w:rPr>
        <w:t>các</w:t>
      </w:r>
      <w:proofErr w:type="spellEnd"/>
      <w:r w:rsidRPr="00FD2C72">
        <w:rPr>
          <w:rFonts w:ascii="Times New Roman" w:hAnsi="Times New Roman" w:cs="Times New Roman"/>
          <w:b/>
          <w:sz w:val="28"/>
          <w:szCs w:val="28"/>
          <w:lang w:val="en-PH"/>
        </w:rPr>
        <w:t xml:space="preserve"> </w:t>
      </w:r>
      <w:proofErr w:type="spellStart"/>
      <w:r w:rsidRPr="00FD2C72">
        <w:rPr>
          <w:rFonts w:ascii="Times New Roman" w:hAnsi="Times New Roman" w:cs="Times New Roman"/>
          <w:b/>
          <w:sz w:val="28"/>
          <w:szCs w:val="28"/>
          <w:lang w:val="en-PH"/>
        </w:rPr>
        <w:t>chuỗi</w:t>
      </w:r>
      <w:proofErr w:type="spellEnd"/>
      <w:r w:rsidRPr="00FD2C72">
        <w:rPr>
          <w:rFonts w:ascii="Times New Roman" w:hAnsi="Times New Roman" w:cs="Times New Roman"/>
          <w:b/>
          <w:sz w:val="28"/>
          <w:szCs w:val="28"/>
          <w:lang w:val="en-PH"/>
        </w:rPr>
        <w:t xml:space="preserve"> </w:t>
      </w:r>
      <w:proofErr w:type="spellStart"/>
      <w:r w:rsidRPr="00FD2C72">
        <w:rPr>
          <w:rFonts w:ascii="Times New Roman" w:hAnsi="Times New Roman" w:cs="Times New Roman"/>
          <w:b/>
          <w:sz w:val="28"/>
          <w:szCs w:val="28"/>
          <w:lang w:val="en-PH"/>
        </w:rPr>
        <w:t>giá</w:t>
      </w:r>
      <w:proofErr w:type="spellEnd"/>
      <w:r w:rsidRPr="00FD2C72">
        <w:rPr>
          <w:rFonts w:ascii="Times New Roman" w:hAnsi="Times New Roman" w:cs="Times New Roman"/>
          <w:b/>
          <w:sz w:val="28"/>
          <w:szCs w:val="28"/>
          <w:lang w:val="en-PH"/>
        </w:rPr>
        <w:t xml:space="preserve"> </w:t>
      </w:r>
      <w:proofErr w:type="spellStart"/>
      <w:r w:rsidRPr="00FD2C72">
        <w:rPr>
          <w:rFonts w:ascii="Times New Roman" w:hAnsi="Times New Roman" w:cs="Times New Roman"/>
          <w:b/>
          <w:sz w:val="28"/>
          <w:szCs w:val="28"/>
          <w:lang w:val="en-PH"/>
        </w:rPr>
        <w:t>trị</w:t>
      </w:r>
      <w:proofErr w:type="spellEnd"/>
      <w:r w:rsidRPr="00FD2C72">
        <w:rPr>
          <w:rFonts w:ascii="Times New Roman" w:hAnsi="Times New Roman" w:cs="Times New Roman"/>
          <w:b/>
          <w:sz w:val="28"/>
          <w:szCs w:val="28"/>
          <w:lang w:val="en-PH"/>
        </w:rPr>
        <w:t xml:space="preserve"> </w:t>
      </w:r>
      <w:proofErr w:type="spellStart"/>
      <w:r w:rsidRPr="00FD2C72">
        <w:rPr>
          <w:rFonts w:ascii="Times New Roman" w:hAnsi="Times New Roman" w:cs="Times New Roman"/>
          <w:b/>
          <w:sz w:val="28"/>
          <w:szCs w:val="28"/>
          <w:lang w:val="en-PH"/>
        </w:rPr>
        <w:t>sản</w:t>
      </w:r>
      <w:proofErr w:type="spellEnd"/>
      <w:r w:rsidRPr="00FD2C72">
        <w:rPr>
          <w:rFonts w:ascii="Times New Roman" w:hAnsi="Times New Roman" w:cs="Times New Roman"/>
          <w:b/>
          <w:sz w:val="28"/>
          <w:szCs w:val="28"/>
          <w:lang w:val="en-PH"/>
        </w:rPr>
        <w:t xml:space="preserve"> </w:t>
      </w:r>
      <w:proofErr w:type="spellStart"/>
      <w:r w:rsidRPr="00FD2C72">
        <w:rPr>
          <w:rFonts w:ascii="Times New Roman" w:hAnsi="Times New Roman" w:cs="Times New Roman"/>
          <w:b/>
          <w:sz w:val="28"/>
          <w:szCs w:val="28"/>
          <w:lang w:val="en-PH"/>
        </w:rPr>
        <w:t>phẩm</w:t>
      </w:r>
      <w:proofErr w:type="spellEnd"/>
      <w:r w:rsidRPr="00FD2C72">
        <w:rPr>
          <w:rFonts w:ascii="Times New Roman" w:hAnsi="Times New Roman" w:cs="Times New Roman"/>
          <w:b/>
          <w:sz w:val="28"/>
          <w:szCs w:val="28"/>
          <w:lang w:val="en-PH"/>
        </w:rPr>
        <w:t xml:space="preserve"> nông </w:t>
      </w:r>
      <w:proofErr w:type="spellStart"/>
      <w:r w:rsidRPr="00FD2C72">
        <w:rPr>
          <w:rFonts w:ascii="Times New Roman" w:hAnsi="Times New Roman" w:cs="Times New Roman"/>
          <w:b/>
          <w:sz w:val="28"/>
          <w:szCs w:val="28"/>
          <w:lang w:val="en-PH"/>
        </w:rPr>
        <w:t>nghiệp</w:t>
      </w:r>
      <w:proofErr w:type="spellEnd"/>
      <w:r w:rsidRPr="00FD2C72">
        <w:rPr>
          <w:rFonts w:ascii="Times New Roman" w:hAnsi="Times New Roman" w:cs="Times New Roman"/>
          <w:b/>
          <w:sz w:val="28"/>
          <w:szCs w:val="28"/>
          <w:lang w:val="en-PH"/>
        </w:rPr>
        <w:t xml:space="preserve"> an </w:t>
      </w:r>
      <w:proofErr w:type="spellStart"/>
      <w:r w:rsidRPr="00FD2C72">
        <w:rPr>
          <w:rFonts w:ascii="Times New Roman" w:hAnsi="Times New Roman" w:cs="Times New Roman"/>
          <w:b/>
          <w:sz w:val="28"/>
          <w:szCs w:val="28"/>
          <w:lang w:val="en-PH"/>
        </w:rPr>
        <w:t>toàn</w:t>
      </w:r>
      <w:proofErr w:type="spellEnd"/>
      <w:r w:rsidRPr="00FD2C72">
        <w:rPr>
          <w:rFonts w:ascii="Times New Roman" w:hAnsi="Times New Roman" w:cs="Times New Roman"/>
          <w:b/>
          <w:sz w:val="28"/>
          <w:szCs w:val="28"/>
          <w:lang w:val="en-PH"/>
        </w:rPr>
        <w:t xml:space="preserve"> </w:t>
      </w:r>
      <w:proofErr w:type="spellStart"/>
      <w:r w:rsidRPr="00FD2C72">
        <w:rPr>
          <w:rFonts w:ascii="Times New Roman" w:hAnsi="Times New Roman" w:cs="Times New Roman"/>
          <w:b/>
          <w:sz w:val="28"/>
          <w:szCs w:val="28"/>
          <w:lang w:val="en-PH"/>
        </w:rPr>
        <w:t>và</w:t>
      </w:r>
      <w:proofErr w:type="spellEnd"/>
      <w:r w:rsidRPr="00FD2C72">
        <w:rPr>
          <w:rFonts w:ascii="Times New Roman" w:hAnsi="Times New Roman" w:cs="Times New Roman"/>
          <w:b/>
          <w:sz w:val="28"/>
          <w:szCs w:val="28"/>
          <w:lang w:val="en-PH"/>
        </w:rPr>
        <w:t xml:space="preserve"> </w:t>
      </w:r>
      <w:proofErr w:type="spellStart"/>
      <w:r w:rsidRPr="00FD2C72">
        <w:rPr>
          <w:rFonts w:ascii="Times New Roman" w:hAnsi="Times New Roman" w:cs="Times New Roman"/>
          <w:b/>
          <w:sz w:val="28"/>
          <w:szCs w:val="28"/>
          <w:lang w:val="en-PH"/>
        </w:rPr>
        <w:t>thân</w:t>
      </w:r>
      <w:proofErr w:type="spellEnd"/>
      <w:r w:rsidRPr="00FD2C72">
        <w:rPr>
          <w:rFonts w:ascii="Times New Roman" w:hAnsi="Times New Roman" w:cs="Times New Roman"/>
          <w:b/>
          <w:sz w:val="28"/>
          <w:szCs w:val="28"/>
          <w:lang w:val="en-PH"/>
        </w:rPr>
        <w:t xml:space="preserve"> </w:t>
      </w:r>
      <w:proofErr w:type="spellStart"/>
      <w:r w:rsidRPr="00FD2C72">
        <w:rPr>
          <w:rFonts w:ascii="Times New Roman" w:hAnsi="Times New Roman" w:cs="Times New Roman"/>
          <w:b/>
          <w:sz w:val="28"/>
          <w:szCs w:val="28"/>
          <w:lang w:val="en-PH"/>
        </w:rPr>
        <w:t>thiện</w:t>
      </w:r>
      <w:proofErr w:type="spellEnd"/>
      <w:r w:rsidRPr="00FD2C72">
        <w:rPr>
          <w:rFonts w:ascii="Times New Roman" w:hAnsi="Times New Roman" w:cs="Times New Roman"/>
          <w:b/>
          <w:sz w:val="28"/>
          <w:szCs w:val="28"/>
          <w:lang w:val="en-PH"/>
        </w:rPr>
        <w:t xml:space="preserve"> </w:t>
      </w:r>
      <w:proofErr w:type="spellStart"/>
      <w:r w:rsidRPr="00FD2C72">
        <w:rPr>
          <w:rFonts w:ascii="Times New Roman" w:hAnsi="Times New Roman" w:cs="Times New Roman"/>
          <w:b/>
          <w:sz w:val="28"/>
          <w:szCs w:val="28"/>
          <w:lang w:val="en-PH"/>
        </w:rPr>
        <w:t>với</w:t>
      </w:r>
      <w:proofErr w:type="spellEnd"/>
      <w:r w:rsidRPr="00FD2C72">
        <w:rPr>
          <w:rFonts w:ascii="Times New Roman" w:hAnsi="Times New Roman" w:cs="Times New Roman"/>
          <w:b/>
          <w:sz w:val="28"/>
          <w:szCs w:val="28"/>
          <w:lang w:val="en-PH"/>
        </w:rPr>
        <w:t xml:space="preserve"> </w:t>
      </w:r>
      <w:proofErr w:type="spellStart"/>
      <w:r w:rsidRPr="00FD2C72">
        <w:rPr>
          <w:rFonts w:ascii="Times New Roman" w:hAnsi="Times New Roman" w:cs="Times New Roman"/>
          <w:b/>
          <w:sz w:val="28"/>
          <w:szCs w:val="28"/>
          <w:lang w:val="en-PH"/>
        </w:rPr>
        <w:t>môi</w:t>
      </w:r>
      <w:proofErr w:type="spellEnd"/>
      <w:r w:rsidRPr="00FD2C72">
        <w:rPr>
          <w:rFonts w:ascii="Times New Roman" w:hAnsi="Times New Roman" w:cs="Times New Roman"/>
          <w:b/>
          <w:sz w:val="28"/>
          <w:szCs w:val="28"/>
          <w:lang w:val="en-PH"/>
        </w:rPr>
        <w:t xml:space="preserve"> </w:t>
      </w:r>
      <w:proofErr w:type="spellStart"/>
      <w:r w:rsidRPr="00FD2C72">
        <w:rPr>
          <w:rFonts w:ascii="Times New Roman" w:hAnsi="Times New Roman" w:cs="Times New Roman"/>
          <w:b/>
          <w:sz w:val="28"/>
          <w:szCs w:val="28"/>
          <w:lang w:val="en-PH"/>
        </w:rPr>
        <w:t>trường</w:t>
      </w:r>
      <w:proofErr w:type="spellEnd"/>
    </w:p>
    <w:p w:rsidR="00FD2C72" w:rsidRPr="00FD2C72" w:rsidRDefault="00FD2C72">
      <w:pPr>
        <w:rPr>
          <w:rFonts w:ascii="Times New Roman" w:hAnsi="Times New Roman" w:cs="Times New Roman"/>
          <w:i/>
          <w:sz w:val="28"/>
          <w:szCs w:val="28"/>
          <w:lang w:val="en-PH"/>
        </w:rPr>
      </w:pPr>
    </w:p>
    <w:p w:rsidR="000D3222" w:rsidRPr="00FD2C72" w:rsidRDefault="009A3D91">
      <w:pPr>
        <w:rPr>
          <w:rFonts w:ascii="Times New Roman" w:hAnsi="Times New Roman" w:cs="Times New Roman"/>
          <w:i/>
          <w:sz w:val="28"/>
          <w:szCs w:val="28"/>
          <w:lang w:val="en-PH"/>
        </w:rPr>
      </w:pPr>
      <w:proofErr w:type="spellStart"/>
      <w:r w:rsidRPr="00FD2C72">
        <w:rPr>
          <w:rFonts w:ascii="Times New Roman" w:hAnsi="Times New Roman" w:cs="Times New Roman"/>
          <w:i/>
          <w:sz w:val="28"/>
          <w:szCs w:val="28"/>
          <w:lang w:val="en-PH"/>
        </w:rPr>
        <w:t>Ngày</w:t>
      </w:r>
      <w:proofErr w:type="spellEnd"/>
      <w:r w:rsidRPr="00FD2C72">
        <w:rPr>
          <w:rFonts w:ascii="Times New Roman" w:hAnsi="Times New Roman" w:cs="Times New Roman"/>
          <w:i/>
          <w:sz w:val="28"/>
          <w:szCs w:val="28"/>
          <w:lang w:val="en-PH"/>
        </w:rPr>
        <w:t xml:space="preserve"> 9 </w:t>
      </w:r>
      <w:proofErr w:type="spellStart"/>
      <w:r w:rsidRPr="00FD2C72">
        <w:rPr>
          <w:rFonts w:ascii="Times New Roman" w:hAnsi="Times New Roman" w:cs="Times New Roman"/>
          <w:i/>
          <w:sz w:val="28"/>
          <w:szCs w:val="28"/>
          <w:lang w:val="en-PH"/>
        </w:rPr>
        <w:t>tháng</w:t>
      </w:r>
      <w:proofErr w:type="spellEnd"/>
      <w:r w:rsidRPr="00FD2C72">
        <w:rPr>
          <w:rFonts w:ascii="Times New Roman" w:hAnsi="Times New Roman" w:cs="Times New Roman"/>
          <w:i/>
          <w:sz w:val="28"/>
          <w:szCs w:val="28"/>
          <w:lang w:val="en-PH"/>
        </w:rPr>
        <w:t xml:space="preserve"> 1 năm 2017</w:t>
      </w:r>
    </w:p>
    <w:p w:rsidR="000D3222" w:rsidRPr="00FD2C72" w:rsidRDefault="000D3222">
      <w:pPr>
        <w:rPr>
          <w:rFonts w:ascii="Times New Roman" w:hAnsi="Times New Roman" w:cs="Times New Roman"/>
          <w:sz w:val="28"/>
          <w:szCs w:val="28"/>
          <w:lang w:val="en-PH"/>
        </w:rPr>
      </w:pPr>
    </w:p>
    <w:p w:rsidR="009A3D91" w:rsidRPr="00FD2C72" w:rsidRDefault="009A3D91" w:rsidP="009A3D91">
      <w:pPr>
        <w:jc w:val="both"/>
        <w:rPr>
          <w:rFonts w:ascii="Times New Roman" w:hAnsi="Times New Roman" w:cs="Times New Roman"/>
          <w:sz w:val="28"/>
          <w:szCs w:val="28"/>
          <w:lang w:val="en-PH"/>
        </w:rPr>
      </w:pPr>
      <w:r w:rsidRPr="00FD2C72">
        <w:rPr>
          <w:rFonts w:ascii="Times New Roman" w:hAnsi="Times New Roman" w:cs="Times New Roman"/>
          <w:sz w:val="28"/>
          <w:szCs w:val="28"/>
          <w:lang w:val="en-PH"/>
        </w:rPr>
        <w:t xml:space="preserve">Nhóm Công tác Nông nghiệp và Dự án Hỗ trợ Nông nghiệp Then chốt Tiểu vùng Sông Mekong Mở rộng (GMS) sẽ tổ chức một hội nghị tham </w:t>
      </w:r>
      <w:proofErr w:type="spellStart"/>
      <w:r w:rsidRPr="00FD2C72">
        <w:rPr>
          <w:rFonts w:ascii="Times New Roman" w:hAnsi="Times New Roman" w:cs="Times New Roman"/>
          <w:sz w:val="28"/>
          <w:szCs w:val="28"/>
          <w:lang w:val="en-PH"/>
        </w:rPr>
        <w:t>vấn</w:t>
      </w:r>
      <w:proofErr w:type="spellEnd"/>
      <w:r w:rsidRPr="00FD2C72">
        <w:rPr>
          <w:rFonts w:ascii="Times New Roman" w:hAnsi="Times New Roman" w:cs="Times New Roman"/>
          <w:sz w:val="28"/>
          <w:szCs w:val="28"/>
          <w:lang w:val="en-PH"/>
        </w:rPr>
        <w:t xml:space="preserve"> </w:t>
      </w:r>
      <w:proofErr w:type="spellStart"/>
      <w:r w:rsidRPr="00FD2C72">
        <w:rPr>
          <w:rFonts w:ascii="Times New Roman" w:hAnsi="Times New Roman" w:cs="Times New Roman"/>
          <w:sz w:val="28"/>
          <w:szCs w:val="28"/>
          <w:lang w:val="en-PH"/>
        </w:rPr>
        <w:t>cấp</w:t>
      </w:r>
      <w:proofErr w:type="spellEnd"/>
      <w:r w:rsidRPr="00FD2C72">
        <w:rPr>
          <w:rFonts w:ascii="Times New Roman" w:hAnsi="Times New Roman" w:cs="Times New Roman"/>
          <w:sz w:val="28"/>
          <w:szCs w:val="28"/>
          <w:lang w:val="en-PH"/>
        </w:rPr>
        <w:t xml:space="preserve"> </w:t>
      </w:r>
      <w:proofErr w:type="spellStart"/>
      <w:r w:rsidRPr="00FD2C72">
        <w:rPr>
          <w:rFonts w:ascii="Times New Roman" w:hAnsi="Times New Roman" w:cs="Times New Roman"/>
          <w:sz w:val="28"/>
          <w:szCs w:val="28"/>
          <w:lang w:val="en-PH"/>
        </w:rPr>
        <w:t>quốc</w:t>
      </w:r>
      <w:proofErr w:type="spellEnd"/>
      <w:r w:rsidRPr="00FD2C72">
        <w:rPr>
          <w:rFonts w:ascii="Times New Roman" w:hAnsi="Times New Roman" w:cs="Times New Roman"/>
          <w:sz w:val="28"/>
          <w:szCs w:val="28"/>
          <w:lang w:val="en-PH"/>
        </w:rPr>
        <w:t xml:space="preserve"> </w:t>
      </w:r>
      <w:proofErr w:type="spellStart"/>
      <w:r w:rsidRPr="00FD2C72">
        <w:rPr>
          <w:rFonts w:ascii="Times New Roman" w:hAnsi="Times New Roman" w:cs="Times New Roman"/>
          <w:sz w:val="28"/>
          <w:szCs w:val="28"/>
          <w:lang w:val="en-PH"/>
        </w:rPr>
        <w:t>gia</w:t>
      </w:r>
      <w:proofErr w:type="spellEnd"/>
      <w:r w:rsidRPr="00FD2C72">
        <w:rPr>
          <w:rFonts w:ascii="Times New Roman" w:hAnsi="Times New Roman" w:cs="Times New Roman"/>
          <w:sz w:val="28"/>
          <w:szCs w:val="28"/>
          <w:lang w:val="en-PH"/>
        </w:rPr>
        <w:t xml:space="preserve"> </w:t>
      </w:r>
      <w:proofErr w:type="spellStart"/>
      <w:r w:rsidRPr="00FD2C72">
        <w:rPr>
          <w:rFonts w:ascii="Times New Roman" w:hAnsi="Times New Roman" w:cs="Times New Roman"/>
          <w:sz w:val="28"/>
          <w:szCs w:val="28"/>
          <w:lang w:val="en-PH"/>
        </w:rPr>
        <w:t>vào</w:t>
      </w:r>
      <w:proofErr w:type="spellEnd"/>
      <w:r w:rsidRPr="00FD2C72">
        <w:rPr>
          <w:rFonts w:ascii="Times New Roman" w:hAnsi="Times New Roman" w:cs="Times New Roman"/>
          <w:sz w:val="28"/>
          <w:szCs w:val="28"/>
          <w:lang w:val="en-PH"/>
        </w:rPr>
        <w:t xml:space="preserve"> </w:t>
      </w:r>
      <w:proofErr w:type="spellStart"/>
      <w:r w:rsidRPr="00FD2C72">
        <w:rPr>
          <w:rFonts w:ascii="Times New Roman" w:hAnsi="Times New Roman" w:cs="Times New Roman"/>
          <w:sz w:val="28"/>
          <w:szCs w:val="28"/>
          <w:lang w:val="en-PH"/>
        </w:rPr>
        <w:t>ngày</w:t>
      </w:r>
      <w:proofErr w:type="spellEnd"/>
      <w:r w:rsidRPr="00FD2C72">
        <w:rPr>
          <w:rFonts w:ascii="Times New Roman" w:hAnsi="Times New Roman" w:cs="Times New Roman"/>
          <w:sz w:val="28"/>
          <w:szCs w:val="28"/>
          <w:lang w:val="en-PH"/>
        </w:rPr>
        <w:t xml:space="preserve"> </w:t>
      </w:r>
      <w:proofErr w:type="spellStart"/>
      <w:r w:rsidR="00066712">
        <w:rPr>
          <w:rFonts w:ascii="Times New Roman" w:hAnsi="Times New Roman" w:cs="Times New Roman"/>
          <w:sz w:val="28"/>
          <w:szCs w:val="28"/>
          <w:lang w:val="en-PH"/>
        </w:rPr>
        <w:t>T</w:t>
      </w:r>
      <w:r w:rsidRPr="00FD2C72">
        <w:rPr>
          <w:rFonts w:ascii="Times New Roman" w:hAnsi="Times New Roman" w:cs="Times New Roman"/>
          <w:sz w:val="28"/>
          <w:szCs w:val="28"/>
          <w:lang w:val="en-PH"/>
        </w:rPr>
        <w:t>hứ</w:t>
      </w:r>
      <w:proofErr w:type="spellEnd"/>
      <w:r w:rsidRPr="00FD2C72">
        <w:rPr>
          <w:rFonts w:ascii="Times New Roman" w:hAnsi="Times New Roman" w:cs="Times New Roman"/>
          <w:sz w:val="28"/>
          <w:szCs w:val="28"/>
          <w:lang w:val="en-PH"/>
        </w:rPr>
        <w:t xml:space="preserve"> </w:t>
      </w:r>
      <w:proofErr w:type="spellStart"/>
      <w:r w:rsidRPr="00FD2C72">
        <w:rPr>
          <w:rFonts w:ascii="Times New Roman" w:hAnsi="Times New Roman" w:cs="Times New Roman"/>
          <w:sz w:val="28"/>
          <w:szCs w:val="28"/>
          <w:lang w:val="en-PH"/>
        </w:rPr>
        <w:t>Năm</w:t>
      </w:r>
      <w:proofErr w:type="spellEnd"/>
      <w:r w:rsidRPr="00FD2C72">
        <w:rPr>
          <w:rFonts w:ascii="Times New Roman" w:hAnsi="Times New Roman" w:cs="Times New Roman"/>
          <w:sz w:val="28"/>
          <w:szCs w:val="28"/>
          <w:lang w:val="en-PH"/>
        </w:rPr>
        <w:t xml:space="preserve"> 12/1/2017</w:t>
      </w:r>
      <w:r w:rsidR="00FE65A9">
        <w:rPr>
          <w:rFonts w:ascii="Times New Roman" w:hAnsi="Times New Roman" w:cs="Times New Roman"/>
          <w:sz w:val="28"/>
          <w:szCs w:val="28"/>
          <w:lang w:val="en-PH"/>
        </w:rPr>
        <w:t xml:space="preserve"> </w:t>
      </w:r>
      <w:proofErr w:type="spellStart"/>
      <w:r w:rsidR="00FE65A9">
        <w:rPr>
          <w:rFonts w:ascii="Times New Roman" w:hAnsi="Times New Roman" w:cs="Times New Roman"/>
          <w:sz w:val="28"/>
          <w:szCs w:val="28"/>
          <w:lang w:val="en-PH"/>
        </w:rPr>
        <w:t>tại</w:t>
      </w:r>
      <w:proofErr w:type="spellEnd"/>
      <w:r w:rsidR="00FE65A9">
        <w:rPr>
          <w:rFonts w:ascii="Times New Roman" w:hAnsi="Times New Roman" w:cs="Times New Roman"/>
          <w:sz w:val="28"/>
          <w:szCs w:val="28"/>
          <w:lang w:val="en-PH"/>
        </w:rPr>
        <w:t xml:space="preserve"> </w:t>
      </w:r>
      <w:proofErr w:type="spellStart"/>
      <w:r w:rsidR="00FE65A9">
        <w:rPr>
          <w:rFonts w:ascii="Times New Roman" w:hAnsi="Times New Roman" w:cs="Times New Roman"/>
          <w:sz w:val="28"/>
          <w:szCs w:val="28"/>
          <w:lang w:val="en-PH"/>
        </w:rPr>
        <w:t>Khách</w:t>
      </w:r>
      <w:proofErr w:type="spellEnd"/>
      <w:r w:rsidR="00FE65A9">
        <w:rPr>
          <w:rFonts w:ascii="Times New Roman" w:hAnsi="Times New Roman" w:cs="Times New Roman"/>
          <w:sz w:val="28"/>
          <w:szCs w:val="28"/>
          <w:lang w:val="en-PH"/>
        </w:rPr>
        <w:t xml:space="preserve"> </w:t>
      </w:r>
      <w:proofErr w:type="spellStart"/>
      <w:r w:rsidR="00FE65A9">
        <w:rPr>
          <w:rFonts w:ascii="Times New Roman" w:hAnsi="Times New Roman" w:cs="Times New Roman"/>
          <w:sz w:val="28"/>
          <w:szCs w:val="28"/>
          <w:lang w:val="en-PH"/>
        </w:rPr>
        <w:t>sạn</w:t>
      </w:r>
      <w:proofErr w:type="spellEnd"/>
      <w:r w:rsidR="00FE65A9">
        <w:rPr>
          <w:rFonts w:ascii="Times New Roman" w:hAnsi="Times New Roman" w:cs="Times New Roman"/>
          <w:sz w:val="28"/>
          <w:szCs w:val="28"/>
          <w:lang w:val="en-PH"/>
        </w:rPr>
        <w:t xml:space="preserve"> Fortuna, 6b </w:t>
      </w:r>
      <w:proofErr w:type="spellStart"/>
      <w:r w:rsidR="00FE65A9">
        <w:rPr>
          <w:rFonts w:ascii="Times New Roman" w:hAnsi="Times New Roman" w:cs="Times New Roman"/>
          <w:sz w:val="28"/>
          <w:szCs w:val="28"/>
          <w:lang w:val="en-PH"/>
        </w:rPr>
        <w:t>Láng</w:t>
      </w:r>
      <w:proofErr w:type="spellEnd"/>
      <w:r w:rsidR="00FE65A9">
        <w:rPr>
          <w:rFonts w:ascii="Times New Roman" w:hAnsi="Times New Roman" w:cs="Times New Roman"/>
          <w:sz w:val="28"/>
          <w:szCs w:val="28"/>
          <w:lang w:val="en-PH"/>
        </w:rPr>
        <w:t xml:space="preserve"> </w:t>
      </w:r>
      <w:proofErr w:type="spellStart"/>
      <w:r w:rsidR="00FE65A9">
        <w:rPr>
          <w:rFonts w:ascii="Times New Roman" w:hAnsi="Times New Roman" w:cs="Times New Roman"/>
          <w:sz w:val="28"/>
          <w:szCs w:val="28"/>
          <w:lang w:val="en-PH"/>
        </w:rPr>
        <w:t>Hạ</w:t>
      </w:r>
      <w:proofErr w:type="spellEnd"/>
      <w:r w:rsidR="00FE65A9">
        <w:rPr>
          <w:rFonts w:ascii="Times New Roman" w:hAnsi="Times New Roman" w:cs="Times New Roman"/>
          <w:sz w:val="28"/>
          <w:szCs w:val="28"/>
          <w:lang w:val="en-PH"/>
        </w:rPr>
        <w:t xml:space="preserve">, </w:t>
      </w:r>
      <w:proofErr w:type="spellStart"/>
      <w:r w:rsidR="00FE65A9">
        <w:rPr>
          <w:rFonts w:ascii="Times New Roman" w:hAnsi="Times New Roman" w:cs="Times New Roman"/>
          <w:sz w:val="28"/>
          <w:szCs w:val="28"/>
          <w:lang w:val="en-PH"/>
        </w:rPr>
        <w:t>Hà</w:t>
      </w:r>
      <w:proofErr w:type="spellEnd"/>
      <w:r w:rsidR="00FE65A9">
        <w:rPr>
          <w:rFonts w:ascii="Times New Roman" w:hAnsi="Times New Roman" w:cs="Times New Roman"/>
          <w:sz w:val="28"/>
          <w:szCs w:val="28"/>
          <w:lang w:val="en-PH"/>
        </w:rPr>
        <w:t xml:space="preserve"> </w:t>
      </w:r>
      <w:proofErr w:type="spellStart"/>
      <w:r w:rsidR="00FE65A9">
        <w:rPr>
          <w:rFonts w:ascii="Times New Roman" w:hAnsi="Times New Roman" w:cs="Times New Roman"/>
          <w:sz w:val="28"/>
          <w:szCs w:val="28"/>
          <w:lang w:val="en-PH"/>
        </w:rPr>
        <w:t>Nội</w:t>
      </w:r>
      <w:proofErr w:type="spellEnd"/>
      <w:r w:rsidRPr="00FD2C72">
        <w:rPr>
          <w:rFonts w:ascii="Times New Roman" w:hAnsi="Times New Roman" w:cs="Times New Roman"/>
          <w:sz w:val="28"/>
          <w:szCs w:val="28"/>
          <w:lang w:val="en-PH"/>
        </w:rPr>
        <w:t xml:space="preserve">. Bộ Nông nghiệp </w:t>
      </w:r>
      <w:proofErr w:type="spellStart"/>
      <w:r w:rsidRPr="00FD2C72">
        <w:rPr>
          <w:rFonts w:ascii="Times New Roman" w:hAnsi="Times New Roman" w:cs="Times New Roman"/>
          <w:sz w:val="28"/>
          <w:szCs w:val="28"/>
          <w:lang w:val="en-PH"/>
        </w:rPr>
        <w:t>và</w:t>
      </w:r>
      <w:proofErr w:type="spellEnd"/>
      <w:r w:rsidRPr="00FD2C72">
        <w:rPr>
          <w:rFonts w:ascii="Times New Roman" w:hAnsi="Times New Roman" w:cs="Times New Roman"/>
          <w:sz w:val="28"/>
          <w:szCs w:val="28"/>
          <w:lang w:val="en-PH"/>
        </w:rPr>
        <w:t xml:space="preserve"> </w:t>
      </w:r>
      <w:proofErr w:type="spellStart"/>
      <w:r w:rsidRPr="00FD2C72">
        <w:rPr>
          <w:rFonts w:ascii="Times New Roman" w:hAnsi="Times New Roman" w:cs="Times New Roman"/>
          <w:sz w:val="28"/>
          <w:szCs w:val="28"/>
          <w:lang w:val="en-PH"/>
        </w:rPr>
        <w:t>Phát</w:t>
      </w:r>
      <w:proofErr w:type="spellEnd"/>
      <w:r w:rsidRPr="00FD2C72">
        <w:rPr>
          <w:rFonts w:ascii="Times New Roman" w:hAnsi="Times New Roman" w:cs="Times New Roman"/>
          <w:sz w:val="28"/>
          <w:szCs w:val="28"/>
          <w:lang w:val="en-PH"/>
        </w:rPr>
        <w:t xml:space="preserve"> </w:t>
      </w:r>
      <w:proofErr w:type="spellStart"/>
      <w:r w:rsidRPr="00FD2C72">
        <w:rPr>
          <w:rFonts w:ascii="Times New Roman" w:hAnsi="Times New Roman" w:cs="Times New Roman"/>
          <w:sz w:val="28"/>
          <w:szCs w:val="28"/>
          <w:lang w:val="en-PH"/>
        </w:rPr>
        <w:t>triển</w:t>
      </w:r>
      <w:proofErr w:type="spellEnd"/>
      <w:r w:rsidRPr="00FD2C72">
        <w:rPr>
          <w:rFonts w:ascii="Times New Roman" w:hAnsi="Times New Roman" w:cs="Times New Roman"/>
          <w:sz w:val="28"/>
          <w:szCs w:val="28"/>
          <w:lang w:val="en-PH"/>
        </w:rPr>
        <w:t xml:space="preserve"> </w:t>
      </w:r>
      <w:r w:rsidR="00066712">
        <w:rPr>
          <w:rFonts w:ascii="Times New Roman" w:hAnsi="Times New Roman" w:cs="Times New Roman"/>
          <w:sz w:val="28"/>
          <w:szCs w:val="28"/>
          <w:lang w:val="en-PH"/>
        </w:rPr>
        <w:t>nông thôn</w:t>
      </w:r>
      <w:r w:rsidRPr="00FD2C72">
        <w:rPr>
          <w:rFonts w:ascii="Times New Roman" w:hAnsi="Times New Roman" w:cs="Times New Roman"/>
          <w:sz w:val="28"/>
          <w:szCs w:val="28"/>
          <w:lang w:val="en-PH"/>
        </w:rPr>
        <w:t xml:space="preserve"> (MARD) </w:t>
      </w:r>
      <w:proofErr w:type="spellStart"/>
      <w:r w:rsidRPr="00FD2C72">
        <w:rPr>
          <w:rFonts w:ascii="Times New Roman" w:hAnsi="Times New Roman" w:cs="Times New Roman"/>
          <w:sz w:val="28"/>
          <w:szCs w:val="28"/>
          <w:lang w:val="en-PH"/>
        </w:rPr>
        <w:t>thông</w:t>
      </w:r>
      <w:proofErr w:type="spellEnd"/>
      <w:r w:rsidRPr="00FD2C72">
        <w:rPr>
          <w:rFonts w:ascii="Times New Roman" w:hAnsi="Times New Roman" w:cs="Times New Roman"/>
          <w:sz w:val="28"/>
          <w:szCs w:val="28"/>
          <w:lang w:val="en-PH"/>
        </w:rPr>
        <w:t xml:space="preserve"> qua </w:t>
      </w:r>
      <w:proofErr w:type="spellStart"/>
      <w:r w:rsidRPr="00FD2C72">
        <w:rPr>
          <w:rFonts w:ascii="Times New Roman" w:hAnsi="Times New Roman" w:cs="Times New Roman"/>
          <w:sz w:val="28"/>
          <w:szCs w:val="28"/>
          <w:lang w:val="en-PH"/>
        </w:rPr>
        <w:t>Vụ</w:t>
      </w:r>
      <w:proofErr w:type="spellEnd"/>
      <w:r w:rsidRPr="00FD2C72">
        <w:rPr>
          <w:rFonts w:ascii="Times New Roman" w:hAnsi="Times New Roman" w:cs="Times New Roman"/>
          <w:sz w:val="28"/>
          <w:szCs w:val="28"/>
          <w:lang w:val="en-PH"/>
        </w:rPr>
        <w:t xml:space="preserve"> </w:t>
      </w:r>
      <w:proofErr w:type="spellStart"/>
      <w:r w:rsidRPr="00FD2C72">
        <w:rPr>
          <w:rFonts w:ascii="Times New Roman" w:hAnsi="Times New Roman" w:cs="Times New Roman"/>
          <w:sz w:val="28"/>
          <w:szCs w:val="28"/>
          <w:lang w:val="en-PH"/>
        </w:rPr>
        <w:t>Hợp</w:t>
      </w:r>
      <w:proofErr w:type="spellEnd"/>
      <w:r w:rsidRPr="00FD2C72">
        <w:rPr>
          <w:rFonts w:ascii="Times New Roman" w:hAnsi="Times New Roman" w:cs="Times New Roman"/>
          <w:sz w:val="28"/>
          <w:szCs w:val="28"/>
          <w:lang w:val="en-PH"/>
        </w:rPr>
        <w:t xml:space="preserve"> </w:t>
      </w:r>
      <w:proofErr w:type="spellStart"/>
      <w:r w:rsidRPr="00FD2C72">
        <w:rPr>
          <w:rFonts w:ascii="Times New Roman" w:hAnsi="Times New Roman" w:cs="Times New Roman"/>
          <w:sz w:val="28"/>
          <w:szCs w:val="28"/>
          <w:lang w:val="en-PH"/>
        </w:rPr>
        <w:t>tác</w:t>
      </w:r>
      <w:proofErr w:type="spellEnd"/>
      <w:r w:rsidRPr="00FD2C72">
        <w:rPr>
          <w:rFonts w:ascii="Times New Roman" w:hAnsi="Times New Roman" w:cs="Times New Roman"/>
          <w:sz w:val="28"/>
          <w:szCs w:val="28"/>
          <w:lang w:val="en-PH"/>
        </w:rPr>
        <w:t xml:space="preserve"> </w:t>
      </w:r>
      <w:proofErr w:type="spellStart"/>
      <w:r w:rsidR="00066712">
        <w:rPr>
          <w:rFonts w:ascii="Times New Roman" w:hAnsi="Times New Roman" w:cs="Times New Roman"/>
          <w:sz w:val="28"/>
          <w:szCs w:val="28"/>
          <w:lang w:val="en-PH"/>
        </w:rPr>
        <w:t>q</w:t>
      </w:r>
      <w:r w:rsidRPr="00FD2C72">
        <w:rPr>
          <w:rFonts w:ascii="Times New Roman" w:hAnsi="Times New Roman" w:cs="Times New Roman"/>
          <w:sz w:val="28"/>
          <w:szCs w:val="28"/>
          <w:lang w:val="en-PH"/>
        </w:rPr>
        <w:t>uốc</w:t>
      </w:r>
      <w:proofErr w:type="spellEnd"/>
      <w:r w:rsidRPr="00FD2C72">
        <w:rPr>
          <w:rFonts w:ascii="Times New Roman" w:hAnsi="Times New Roman" w:cs="Times New Roman"/>
          <w:sz w:val="28"/>
          <w:szCs w:val="28"/>
          <w:lang w:val="en-PH"/>
        </w:rPr>
        <w:t xml:space="preserve"> </w:t>
      </w:r>
      <w:proofErr w:type="spellStart"/>
      <w:r w:rsidRPr="00FD2C72">
        <w:rPr>
          <w:rFonts w:ascii="Times New Roman" w:hAnsi="Times New Roman" w:cs="Times New Roman"/>
          <w:sz w:val="28"/>
          <w:szCs w:val="28"/>
          <w:lang w:val="en-PH"/>
        </w:rPr>
        <w:t>tế</w:t>
      </w:r>
      <w:proofErr w:type="spellEnd"/>
      <w:r w:rsidRPr="00FD2C72">
        <w:rPr>
          <w:rFonts w:ascii="Times New Roman" w:hAnsi="Times New Roman" w:cs="Times New Roman"/>
          <w:sz w:val="28"/>
          <w:szCs w:val="28"/>
          <w:lang w:val="en-PH"/>
        </w:rPr>
        <w:t xml:space="preserve"> </w:t>
      </w:r>
      <w:proofErr w:type="spellStart"/>
      <w:r w:rsidRPr="00FD2C72">
        <w:rPr>
          <w:rFonts w:ascii="Times New Roman" w:hAnsi="Times New Roman" w:cs="Times New Roman"/>
          <w:sz w:val="28"/>
          <w:szCs w:val="28"/>
          <w:lang w:val="en-PH"/>
        </w:rPr>
        <w:t>chủ</w:t>
      </w:r>
      <w:proofErr w:type="spellEnd"/>
      <w:r w:rsidRPr="00FD2C72">
        <w:rPr>
          <w:rFonts w:ascii="Times New Roman" w:hAnsi="Times New Roman" w:cs="Times New Roman"/>
          <w:sz w:val="28"/>
          <w:szCs w:val="28"/>
          <w:lang w:val="en-PH"/>
        </w:rPr>
        <w:t xml:space="preserve"> </w:t>
      </w:r>
      <w:proofErr w:type="spellStart"/>
      <w:r w:rsidRPr="00FD2C72">
        <w:rPr>
          <w:rFonts w:ascii="Times New Roman" w:hAnsi="Times New Roman" w:cs="Times New Roman"/>
          <w:sz w:val="28"/>
          <w:szCs w:val="28"/>
          <w:lang w:val="en-PH"/>
        </w:rPr>
        <w:t>trì</w:t>
      </w:r>
      <w:proofErr w:type="spellEnd"/>
      <w:r w:rsidRPr="00FD2C72">
        <w:rPr>
          <w:rFonts w:ascii="Times New Roman" w:hAnsi="Times New Roman" w:cs="Times New Roman"/>
          <w:sz w:val="28"/>
          <w:szCs w:val="28"/>
          <w:lang w:val="en-PH"/>
        </w:rPr>
        <w:t xml:space="preserve"> </w:t>
      </w:r>
      <w:proofErr w:type="spellStart"/>
      <w:r w:rsidRPr="00FD2C72">
        <w:rPr>
          <w:rFonts w:ascii="Times New Roman" w:hAnsi="Times New Roman" w:cs="Times New Roman"/>
          <w:sz w:val="28"/>
          <w:szCs w:val="28"/>
          <w:lang w:val="en-PH"/>
        </w:rPr>
        <w:t>Hội</w:t>
      </w:r>
      <w:proofErr w:type="spellEnd"/>
      <w:r w:rsidRPr="00FD2C72">
        <w:rPr>
          <w:rFonts w:ascii="Times New Roman" w:hAnsi="Times New Roman" w:cs="Times New Roman"/>
          <w:sz w:val="28"/>
          <w:szCs w:val="28"/>
          <w:lang w:val="en-PH"/>
        </w:rPr>
        <w:t xml:space="preserve"> </w:t>
      </w:r>
      <w:proofErr w:type="spellStart"/>
      <w:r w:rsidRPr="00FD2C72">
        <w:rPr>
          <w:rFonts w:ascii="Times New Roman" w:hAnsi="Times New Roman" w:cs="Times New Roman"/>
          <w:sz w:val="28"/>
          <w:szCs w:val="28"/>
          <w:lang w:val="en-PH"/>
        </w:rPr>
        <w:t>nghị</w:t>
      </w:r>
      <w:proofErr w:type="spellEnd"/>
      <w:r w:rsidRPr="00FD2C72">
        <w:rPr>
          <w:rFonts w:ascii="Times New Roman" w:hAnsi="Times New Roman" w:cs="Times New Roman"/>
          <w:sz w:val="28"/>
          <w:szCs w:val="28"/>
          <w:lang w:val="en-PH"/>
        </w:rPr>
        <w:t>.</w:t>
      </w:r>
    </w:p>
    <w:p w:rsidR="009A3D91" w:rsidRPr="00FD2C72" w:rsidRDefault="009A3D91" w:rsidP="00085C5E">
      <w:pPr>
        <w:rPr>
          <w:rFonts w:ascii="Times New Roman" w:hAnsi="Times New Roman" w:cs="Times New Roman"/>
          <w:sz w:val="28"/>
          <w:szCs w:val="28"/>
          <w:lang w:val="en-PH"/>
        </w:rPr>
      </w:pPr>
    </w:p>
    <w:p w:rsidR="009A3D91" w:rsidRPr="00FD2C72" w:rsidRDefault="009A3D91" w:rsidP="009A3D91">
      <w:pPr>
        <w:jc w:val="both"/>
        <w:rPr>
          <w:rFonts w:ascii="Times New Roman" w:hAnsi="Times New Roman" w:cs="Times New Roman"/>
          <w:sz w:val="28"/>
          <w:szCs w:val="28"/>
          <w:lang w:val="en-PH"/>
        </w:rPr>
      </w:pPr>
      <w:r w:rsidRPr="00FD2C72">
        <w:rPr>
          <w:rFonts w:ascii="Times New Roman" w:hAnsi="Times New Roman" w:cs="Times New Roman"/>
          <w:sz w:val="28"/>
          <w:szCs w:val="28"/>
          <w:lang w:val="en-PH"/>
        </w:rPr>
        <w:t xml:space="preserve">Chương trình Hỗ trợ Nông nghiệp Then chốt Tiểu vùng Sông Mekong Mở rộng Giai đoạn II (CASP2) </w:t>
      </w:r>
      <w:r w:rsidRPr="00FD2C72">
        <w:rPr>
          <w:rFonts w:ascii="Times New Roman" w:hAnsi="Times New Roman" w:cs="Times New Roman"/>
          <w:b/>
          <w:sz w:val="28"/>
          <w:szCs w:val="28"/>
          <w:lang w:val="en-PH"/>
        </w:rPr>
        <w:t>do ADB tài trợ và được triển khai tại 6 quốc gia GMS</w:t>
      </w:r>
      <w:r w:rsidRPr="00FD2C72">
        <w:rPr>
          <w:rFonts w:ascii="Times New Roman" w:hAnsi="Times New Roman" w:cs="Times New Roman"/>
          <w:sz w:val="28"/>
          <w:szCs w:val="28"/>
          <w:lang w:val="en-PH"/>
        </w:rPr>
        <w:t xml:space="preserve"> đang xây dựng một Chiến lược và Kế hoạch Hành động nhằm thúc đẩy các chuỗi giá trị sản phẩm nông nghiệp an toàn và thân thiện với môi trường (Safe and Environmentally-friendly Agro-based Value Chains hay SEAP) tại khu vực GMS. Chiến lược này sẽ tập trung vào việc tăng cường và thúc đẩy lợi thế cạnh tranh của các quốc gia GMS thông qua việc kết nối các chuỗi giá có sự tham gia của các nông hộ nhỏ, các doanh nghiệp vừa và nhỏ mà trong đó vai trò của người phụ nữ được đẩy mạnh.</w:t>
      </w:r>
    </w:p>
    <w:p w:rsidR="009A3D91" w:rsidRPr="00FD2C72" w:rsidRDefault="009A3D91" w:rsidP="00085C5E">
      <w:pPr>
        <w:rPr>
          <w:rFonts w:ascii="Times New Roman" w:hAnsi="Times New Roman" w:cs="Times New Roman"/>
          <w:sz w:val="28"/>
          <w:szCs w:val="28"/>
          <w:lang w:val="en-PH"/>
        </w:rPr>
      </w:pPr>
    </w:p>
    <w:p w:rsidR="0019151A" w:rsidRPr="00FD2C72" w:rsidRDefault="009A3D91" w:rsidP="001828EC">
      <w:pPr>
        <w:jc w:val="both"/>
        <w:rPr>
          <w:rFonts w:ascii="Times New Roman" w:hAnsi="Times New Roman" w:cs="Times New Roman"/>
          <w:sz w:val="28"/>
          <w:szCs w:val="28"/>
          <w:lang w:val="en-PH"/>
        </w:rPr>
      </w:pPr>
      <w:r w:rsidRPr="00FD2C72">
        <w:rPr>
          <w:rFonts w:ascii="Times New Roman" w:hAnsi="Times New Roman" w:cs="Times New Roman"/>
          <w:sz w:val="28"/>
          <w:szCs w:val="28"/>
          <w:lang w:val="en-PH"/>
        </w:rPr>
        <w:t>Chương trình CASP2 là một chương trình hỗ trợ kỹ thuật do Ngân hàng Phát triển Châu Á (ADB) phối hợp với Chính phủ Thuỵ Điển, Quỹ Phát triển Bắ</w:t>
      </w:r>
      <w:r w:rsidR="001828EC" w:rsidRPr="00FD2C72">
        <w:rPr>
          <w:rFonts w:ascii="Times New Roman" w:hAnsi="Times New Roman" w:cs="Times New Roman"/>
          <w:sz w:val="28"/>
          <w:szCs w:val="28"/>
          <w:lang w:val="en-PH"/>
        </w:rPr>
        <w:t>c Âu (NDF) và Chương trình Water Partnership Financing Facility (WPFS) đồng tài trợ.</w:t>
      </w:r>
    </w:p>
    <w:p w:rsidR="009A3D91" w:rsidRPr="00FD2C72" w:rsidRDefault="009A3D91" w:rsidP="00085C5E">
      <w:pPr>
        <w:rPr>
          <w:rFonts w:ascii="Times New Roman" w:hAnsi="Times New Roman" w:cs="Times New Roman"/>
          <w:sz w:val="28"/>
          <w:szCs w:val="28"/>
          <w:lang w:val="en-PH"/>
        </w:rPr>
      </w:pPr>
    </w:p>
    <w:p w:rsidR="0019151A" w:rsidRPr="00FD2C72" w:rsidRDefault="001828EC" w:rsidP="00B44041">
      <w:pPr>
        <w:jc w:val="both"/>
        <w:rPr>
          <w:rFonts w:ascii="Times New Roman" w:hAnsi="Times New Roman" w:cs="Times New Roman"/>
          <w:sz w:val="28"/>
          <w:szCs w:val="28"/>
          <w:lang w:val="en-PH"/>
        </w:rPr>
      </w:pPr>
      <w:r w:rsidRPr="00FD2C72">
        <w:rPr>
          <w:rFonts w:ascii="Times New Roman" w:hAnsi="Times New Roman" w:cs="Times New Roman"/>
          <w:sz w:val="28"/>
          <w:szCs w:val="28"/>
          <w:lang w:val="en-PH"/>
        </w:rPr>
        <w:t>Tại Hội nghị Bộ trưởng GMS lần thứ 21 vừa được tổ chức tại Chiang Rai, Thailand ngày 1/12/2016, các nhà lãnh đạo đã thảo luận về việc xây dựng Chiến lược này. Tuyên bố Chung của các Bộ trưởng ghi nhận các thành tựu của Chương trình CASP2 bao gồm việc tiếp tục xây dựng một  Chiến lược và Kế hoạch Hành động nhằm đảm bảo dành đủ tài nguyên đất cho hoạt động sản xuất nông nghiệp và thúc đẩy các chuỗi giá trị nông nghiệp an toàn và thân thiện với môi trường tại tiểu vùng GMS.</w:t>
      </w:r>
    </w:p>
    <w:p w:rsidR="00085C5E" w:rsidRPr="00FD2C72" w:rsidRDefault="00085C5E" w:rsidP="00B44041">
      <w:pPr>
        <w:jc w:val="both"/>
        <w:rPr>
          <w:rFonts w:ascii="Times New Roman" w:hAnsi="Times New Roman" w:cs="Times New Roman"/>
          <w:sz w:val="28"/>
          <w:szCs w:val="28"/>
          <w:lang w:val="en-PH"/>
        </w:rPr>
      </w:pPr>
    </w:p>
    <w:p w:rsidR="00085C5E" w:rsidRPr="00FD2C72" w:rsidRDefault="001828EC" w:rsidP="00B44041">
      <w:pPr>
        <w:jc w:val="both"/>
        <w:rPr>
          <w:rFonts w:ascii="Times New Roman" w:hAnsi="Times New Roman" w:cs="Times New Roman"/>
          <w:sz w:val="28"/>
          <w:szCs w:val="28"/>
          <w:lang w:val="en-PH"/>
        </w:rPr>
      </w:pPr>
      <w:r w:rsidRPr="00FD2C72">
        <w:rPr>
          <w:rFonts w:ascii="Times New Roman" w:hAnsi="Times New Roman" w:cs="Times New Roman"/>
          <w:sz w:val="28"/>
          <w:szCs w:val="28"/>
          <w:lang w:val="en-PH"/>
        </w:rPr>
        <w:t xml:space="preserve">Để đảm bảo sự phù hợp của Chiến lược và chuẩn bị cho việc xây dựng Kế hoạch Hành động thực thi Chiến lược này, một hội nghị tham vấn với sự tham gia của các bên liên quan nhằm thảo luận, đóng góp ý kiến </w:t>
      </w:r>
      <w:r w:rsidR="00B44041" w:rsidRPr="00FD2C72">
        <w:rPr>
          <w:rFonts w:ascii="Times New Roman" w:hAnsi="Times New Roman" w:cs="Times New Roman"/>
          <w:sz w:val="28"/>
          <w:szCs w:val="28"/>
          <w:lang w:val="en-PH"/>
        </w:rPr>
        <w:t xml:space="preserve">là hết sức cần thiết. Tham gia hội nghị bao gồm đại diện của các cơ quan Chính phủ (từ Bộ Nông </w:t>
      </w:r>
      <w:proofErr w:type="spellStart"/>
      <w:r w:rsidR="00B44041" w:rsidRPr="00FD2C72">
        <w:rPr>
          <w:rFonts w:ascii="Times New Roman" w:hAnsi="Times New Roman" w:cs="Times New Roman"/>
          <w:sz w:val="28"/>
          <w:szCs w:val="28"/>
          <w:lang w:val="en-PH"/>
        </w:rPr>
        <w:t>nghiệp</w:t>
      </w:r>
      <w:proofErr w:type="spellEnd"/>
      <w:r w:rsidR="00B44041" w:rsidRPr="00FD2C72">
        <w:rPr>
          <w:rFonts w:ascii="Times New Roman" w:hAnsi="Times New Roman" w:cs="Times New Roman"/>
          <w:sz w:val="28"/>
          <w:szCs w:val="28"/>
          <w:lang w:val="en-PH"/>
        </w:rPr>
        <w:t xml:space="preserve"> </w:t>
      </w:r>
      <w:proofErr w:type="spellStart"/>
      <w:r w:rsidR="00B44041" w:rsidRPr="00FD2C72">
        <w:rPr>
          <w:rFonts w:ascii="Times New Roman" w:hAnsi="Times New Roman" w:cs="Times New Roman"/>
          <w:sz w:val="28"/>
          <w:szCs w:val="28"/>
          <w:lang w:val="en-PH"/>
        </w:rPr>
        <w:t>và</w:t>
      </w:r>
      <w:proofErr w:type="spellEnd"/>
      <w:r w:rsidR="00B44041" w:rsidRPr="00FD2C72">
        <w:rPr>
          <w:rFonts w:ascii="Times New Roman" w:hAnsi="Times New Roman" w:cs="Times New Roman"/>
          <w:sz w:val="28"/>
          <w:szCs w:val="28"/>
          <w:lang w:val="en-PH"/>
        </w:rPr>
        <w:t xml:space="preserve"> </w:t>
      </w:r>
      <w:proofErr w:type="spellStart"/>
      <w:r w:rsidR="00B44041" w:rsidRPr="00FD2C72">
        <w:rPr>
          <w:rFonts w:ascii="Times New Roman" w:hAnsi="Times New Roman" w:cs="Times New Roman"/>
          <w:sz w:val="28"/>
          <w:szCs w:val="28"/>
          <w:lang w:val="en-PH"/>
        </w:rPr>
        <w:t>Phát</w:t>
      </w:r>
      <w:proofErr w:type="spellEnd"/>
      <w:r w:rsidR="00B44041" w:rsidRPr="00FD2C72">
        <w:rPr>
          <w:rFonts w:ascii="Times New Roman" w:hAnsi="Times New Roman" w:cs="Times New Roman"/>
          <w:sz w:val="28"/>
          <w:szCs w:val="28"/>
          <w:lang w:val="en-PH"/>
        </w:rPr>
        <w:t xml:space="preserve"> </w:t>
      </w:r>
      <w:proofErr w:type="spellStart"/>
      <w:r w:rsidR="00B44041" w:rsidRPr="00FD2C72">
        <w:rPr>
          <w:rFonts w:ascii="Times New Roman" w:hAnsi="Times New Roman" w:cs="Times New Roman"/>
          <w:sz w:val="28"/>
          <w:szCs w:val="28"/>
          <w:lang w:val="en-PH"/>
        </w:rPr>
        <w:t>triển</w:t>
      </w:r>
      <w:proofErr w:type="spellEnd"/>
      <w:r w:rsidR="00B44041" w:rsidRPr="00FD2C72">
        <w:rPr>
          <w:rFonts w:ascii="Times New Roman" w:hAnsi="Times New Roman" w:cs="Times New Roman"/>
          <w:sz w:val="28"/>
          <w:szCs w:val="28"/>
          <w:lang w:val="en-PH"/>
        </w:rPr>
        <w:t xml:space="preserve"> </w:t>
      </w:r>
      <w:r w:rsidR="00066712">
        <w:rPr>
          <w:rFonts w:ascii="Times New Roman" w:hAnsi="Times New Roman" w:cs="Times New Roman"/>
          <w:sz w:val="28"/>
          <w:szCs w:val="28"/>
          <w:lang w:val="en-PH"/>
        </w:rPr>
        <w:t>nông thôn</w:t>
      </w:r>
      <w:r w:rsidR="00B44041" w:rsidRPr="00FD2C72">
        <w:rPr>
          <w:rFonts w:ascii="Times New Roman" w:hAnsi="Times New Roman" w:cs="Times New Roman"/>
          <w:sz w:val="28"/>
          <w:szCs w:val="28"/>
          <w:lang w:val="en-PH"/>
        </w:rPr>
        <w:t xml:space="preserve"> </w:t>
      </w:r>
      <w:proofErr w:type="spellStart"/>
      <w:r w:rsidR="00B44041" w:rsidRPr="00FD2C72">
        <w:rPr>
          <w:rFonts w:ascii="Times New Roman" w:hAnsi="Times New Roman" w:cs="Times New Roman"/>
          <w:sz w:val="28"/>
          <w:szCs w:val="28"/>
          <w:lang w:val="en-PH"/>
        </w:rPr>
        <w:t>và</w:t>
      </w:r>
      <w:proofErr w:type="spellEnd"/>
      <w:r w:rsidR="00B44041" w:rsidRPr="00FD2C72">
        <w:rPr>
          <w:rFonts w:ascii="Times New Roman" w:hAnsi="Times New Roman" w:cs="Times New Roman"/>
          <w:sz w:val="28"/>
          <w:szCs w:val="28"/>
          <w:lang w:val="en-PH"/>
        </w:rPr>
        <w:t xml:space="preserve"> </w:t>
      </w:r>
      <w:proofErr w:type="spellStart"/>
      <w:r w:rsidR="00B44041" w:rsidRPr="00FD2C72">
        <w:rPr>
          <w:rFonts w:ascii="Times New Roman" w:hAnsi="Times New Roman" w:cs="Times New Roman"/>
          <w:sz w:val="28"/>
          <w:szCs w:val="28"/>
          <w:lang w:val="en-PH"/>
        </w:rPr>
        <w:t>các</w:t>
      </w:r>
      <w:proofErr w:type="spellEnd"/>
      <w:r w:rsidR="00B44041" w:rsidRPr="00FD2C72">
        <w:rPr>
          <w:rFonts w:ascii="Times New Roman" w:hAnsi="Times New Roman" w:cs="Times New Roman"/>
          <w:sz w:val="28"/>
          <w:szCs w:val="28"/>
          <w:lang w:val="en-PH"/>
        </w:rPr>
        <w:t xml:space="preserve"> </w:t>
      </w:r>
      <w:proofErr w:type="spellStart"/>
      <w:r w:rsidR="00B44041" w:rsidRPr="00FD2C72">
        <w:rPr>
          <w:rFonts w:ascii="Times New Roman" w:hAnsi="Times New Roman" w:cs="Times New Roman"/>
          <w:sz w:val="28"/>
          <w:szCs w:val="28"/>
          <w:lang w:val="en-PH"/>
        </w:rPr>
        <w:t>bộ</w:t>
      </w:r>
      <w:proofErr w:type="spellEnd"/>
      <w:r w:rsidR="00B44041" w:rsidRPr="00FD2C72">
        <w:rPr>
          <w:rFonts w:ascii="Times New Roman" w:hAnsi="Times New Roman" w:cs="Times New Roman"/>
          <w:sz w:val="28"/>
          <w:szCs w:val="28"/>
          <w:lang w:val="en-PH"/>
        </w:rPr>
        <w:t xml:space="preserve"> </w:t>
      </w:r>
      <w:proofErr w:type="spellStart"/>
      <w:r w:rsidR="00B44041" w:rsidRPr="00FD2C72">
        <w:rPr>
          <w:rFonts w:ascii="Times New Roman" w:hAnsi="Times New Roman" w:cs="Times New Roman"/>
          <w:sz w:val="28"/>
          <w:szCs w:val="28"/>
          <w:lang w:val="en-PH"/>
        </w:rPr>
        <w:t>ngành</w:t>
      </w:r>
      <w:proofErr w:type="spellEnd"/>
      <w:r w:rsidR="00B44041" w:rsidRPr="00FD2C72">
        <w:rPr>
          <w:rFonts w:ascii="Times New Roman" w:hAnsi="Times New Roman" w:cs="Times New Roman"/>
          <w:sz w:val="28"/>
          <w:szCs w:val="28"/>
          <w:lang w:val="en-PH"/>
        </w:rPr>
        <w:t xml:space="preserve"> liên quan), các hiệp hội doanh nghiệp, các tổ chức phi chính phủ, đại diện hộ nông dân, các viện nghiên cứu và các đối tác phát triển. Hội nghị sẽ thảo luận các chính sách chung về sản xuất, thương mại và đầu tư phục </w:t>
      </w:r>
      <w:r w:rsidR="00B44041" w:rsidRPr="00FD2C72">
        <w:rPr>
          <w:rFonts w:ascii="Times New Roman" w:hAnsi="Times New Roman" w:cs="Times New Roman"/>
          <w:sz w:val="28"/>
          <w:szCs w:val="28"/>
          <w:lang w:val="en-PH"/>
        </w:rPr>
        <w:lastRenderedPageBreak/>
        <w:t>vụ cho các sản phẩm lương thực thực phẩm an toàn và thân thiện với môi trường, các hạ tầng cần thiết cho các chuỗi giá trị khu vực, chia sẻ kiến thức và phổ biến thúc đẩy các đổi mới sáng tạo, và sự cần thiết xây dựng một thương hiệu chung cho tiểu vùng cũng như các hoạt động tiếp thị cần thiết để nâng cao sự nhận biết và lan toả các lợi ích khi triển khai có thể mang lại.</w:t>
      </w:r>
    </w:p>
    <w:p w:rsidR="00920B31" w:rsidRPr="00FD2C72" w:rsidRDefault="00920B31" w:rsidP="00085C5E">
      <w:pPr>
        <w:rPr>
          <w:rFonts w:ascii="Times New Roman" w:hAnsi="Times New Roman" w:cs="Times New Roman"/>
          <w:sz w:val="28"/>
          <w:szCs w:val="28"/>
          <w:lang w:val="en-PH"/>
        </w:rPr>
      </w:pPr>
    </w:p>
    <w:p w:rsidR="0019151A" w:rsidRPr="00FD2C72" w:rsidRDefault="00B44041" w:rsidP="00EB7450">
      <w:pPr>
        <w:jc w:val="both"/>
        <w:rPr>
          <w:rFonts w:ascii="Times New Roman" w:hAnsi="Times New Roman" w:cs="Times New Roman"/>
          <w:sz w:val="28"/>
          <w:szCs w:val="28"/>
          <w:lang w:val="en-PH"/>
        </w:rPr>
      </w:pPr>
      <w:r w:rsidRPr="00FD2C72">
        <w:rPr>
          <w:rFonts w:ascii="Times New Roman" w:hAnsi="Times New Roman" w:cs="Times New Roman"/>
          <w:sz w:val="28"/>
          <w:szCs w:val="28"/>
          <w:lang w:val="en-PH"/>
        </w:rPr>
        <w:t>Dự kiến một Chiến lược cấp vùng và một Kế hoạch Hành động song hành sẽ được chính thức thông qua bởi các quốc gia GMS tại Hội nghị Bộ trưởng Nông nghiệp Tiểu v</w:t>
      </w:r>
      <w:bookmarkStart w:id="0" w:name="_GoBack"/>
      <w:r w:rsidRPr="00FD2C72">
        <w:rPr>
          <w:rFonts w:ascii="Times New Roman" w:hAnsi="Times New Roman" w:cs="Times New Roman"/>
          <w:sz w:val="28"/>
          <w:szCs w:val="28"/>
          <w:lang w:val="en-PH"/>
        </w:rPr>
        <w:t>ùng</w:t>
      </w:r>
      <w:bookmarkEnd w:id="0"/>
      <w:r w:rsidRPr="00FD2C72">
        <w:rPr>
          <w:rFonts w:ascii="Times New Roman" w:hAnsi="Times New Roman" w:cs="Times New Roman"/>
          <w:sz w:val="28"/>
          <w:szCs w:val="28"/>
          <w:lang w:val="en-PH"/>
        </w:rPr>
        <w:t xml:space="preserve"> Sông Mêkong theo lịch trình sẽ được tổ chức tại Cambodia vào Quý 3 năm 2017.</w:t>
      </w:r>
    </w:p>
    <w:p w:rsidR="0019151A" w:rsidRPr="00FD2C72" w:rsidRDefault="0019151A" w:rsidP="00085C5E">
      <w:pPr>
        <w:rPr>
          <w:rFonts w:ascii="Times New Roman" w:hAnsi="Times New Roman" w:cs="Times New Roman"/>
          <w:sz w:val="28"/>
          <w:szCs w:val="28"/>
          <w:lang w:val="en-PH"/>
        </w:rPr>
      </w:pPr>
    </w:p>
    <w:p w:rsidR="00085C5E" w:rsidRPr="00FD2C72" w:rsidRDefault="00B44041" w:rsidP="00085C5E">
      <w:pPr>
        <w:rPr>
          <w:rFonts w:ascii="Times New Roman" w:hAnsi="Times New Roman" w:cs="Times New Roman"/>
          <w:sz w:val="28"/>
          <w:szCs w:val="28"/>
          <w:lang w:val="en-PH"/>
        </w:rPr>
      </w:pPr>
      <w:r w:rsidRPr="00FD2C72">
        <w:rPr>
          <w:rFonts w:ascii="Times New Roman" w:hAnsi="Times New Roman" w:cs="Times New Roman"/>
          <w:sz w:val="28"/>
          <w:szCs w:val="28"/>
          <w:lang w:val="en-PH"/>
        </w:rPr>
        <w:t>Các thông tin thêm, xin liên hệ:</w:t>
      </w:r>
    </w:p>
    <w:p w:rsidR="00A13C7E" w:rsidRPr="00FD2C72" w:rsidRDefault="00A13C7E" w:rsidP="00085C5E">
      <w:pPr>
        <w:rPr>
          <w:rFonts w:ascii="Times New Roman" w:hAnsi="Times New Roman" w:cs="Times New Roman"/>
          <w:sz w:val="28"/>
          <w:szCs w:val="28"/>
          <w:lang w:val="en-PH"/>
        </w:rPr>
      </w:pPr>
    </w:p>
    <w:p w:rsidR="00A13C7E" w:rsidRPr="00FD2C72" w:rsidRDefault="00B44041" w:rsidP="00085C5E">
      <w:pPr>
        <w:rPr>
          <w:rFonts w:ascii="Times New Roman" w:hAnsi="Times New Roman" w:cs="Times New Roman"/>
          <w:i/>
          <w:sz w:val="28"/>
          <w:szCs w:val="28"/>
          <w:lang w:val="en-PH"/>
        </w:rPr>
      </w:pPr>
      <w:r w:rsidRPr="00FD2C72">
        <w:rPr>
          <w:rFonts w:ascii="Times New Roman" w:hAnsi="Times New Roman" w:cs="Times New Roman"/>
          <w:i/>
          <w:sz w:val="28"/>
          <w:szCs w:val="28"/>
          <w:lang w:val="en-PH"/>
        </w:rPr>
        <w:t>Ông Nguyễn Thanh Đàm</w:t>
      </w:r>
    </w:p>
    <w:p w:rsidR="00D20A5B" w:rsidRPr="00FD2C72" w:rsidRDefault="00443102" w:rsidP="00085C5E">
      <w:pPr>
        <w:rPr>
          <w:rFonts w:ascii="Times New Roman" w:hAnsi="Times New Roman" w:cs="Times New Roman"/>
          <w:i/>
          <w:sz w:val="28"/>
          <w:szCs w:val="28"/>
          <w:lang w:val="en-PH"/>
        </w:rPr>
      </w:pPr>
      <w:r w:rsidRPr="00FD2C72">
        <w:rPr>
          <w:rFonts w:ascii="Times New Roman" w:hAnsi="Times New Roman" w:cs="Times New Roman"/>
          <w:i/>
          <w:sz w:val="28"/>
          <w:szCs w:val="28"/>
          <w:lang w:val="en-PH"/>
        </w:rPr>
        <w:t xml:space="preserve">Trưởng Phòng Hợp tác </w:t>
      </w:r>
      <w:proofErr w:type="spellStart"/>
      <w:r w:rsidRPr="00FD2C72">
        <w:rPr>
          <w:rFonts w:ascii="Times New Roman" w:hAnsi="Times New Roman" w:cs="Times New Roman"/>
          <w:i/>
          <w:sz w:val="28"/>
          <w:szCs w:val="28"/>
          <w:lang w:val="en-PH"/>
        </w:rPr>
        <w:t>Đa</w:t>
      </w:r>
      <w:proofErr w:type="spellEnd"/>
      <w:r w:rsidRPr="00FD2C72">
        <w:rPr>
          <w:rFonts w:ascii="Times New Roman" w:hAnsi="Times New Roman" w:cs="Times New Roman"/>
          <w:i/>
          <w:sz w:val="28"/>
          <w:szCs w:val="28"/>
          <w:lang w:val="en-PH"/>
        </w:rPr>
        <w:t xml:space="preserve"> </w:t>
      </w:r>
      <w:proofErr w:type="spellStart"/>
      <w:r w:rsidRPr="00FD2C72">
        <w:rPr>
          <w:rFonts w:ascii="Times New Roman" w:hAnsi="Times New Roman" w:cs="Times New Roman"/>
          <w:i/>
          <w:sz w:val="28"/>
          <w:szCs w:val="28"/>
          <w:lang w:val="en-PH"/>
        </w:rPr>
        <w:t>Phương</w:t>
      </w:r>
      <w:proofErr w:type="spellEnd"/>
      <w:r w:rsidRPr="00FD2C72">
        <w:rPr>
          <w:rFonts w:ascii="Times New Roman" w:hAnsi="Times New Roman" w:cs="Times New Roman"/>
          <w:i/>
          <w:sz w:val="28"/>
          <w:szCs w:val="28"/>
          <w:lang w:val="en-PH"/>
        </w:rPr>
        <w:t xml:space="preserve"> – </w:t>
      </w:r>
      <w:proofErr w:type="spellStart"/>
      <w:r w:rsidRPr="00FD2C72">
        <w:rPr>
          <w:rFonts w:ascii="Times New Roman" w:hAnsi="Times New Roman" w:cs="Times New Roman"/>
          <w:i/>
          <w:sz w:val="28"/>
          <w:szCs w:val="28"/>
          <w:lang w:val="en-PH"/>
        </w:rPr>
        <w:t>Vụ</w:t>
      </w:r>
      <w:proofErr w:type="spellEnd"/>
      <w:r w:rsidRPr="00FD2C72">
        <w:rPr>
          <w:rFonts w:ascii="Times New Roman" w:hAnsi="Times New Roman" w:cs="Times New Roman"/>
          <w:i/>
          <w:sz w:val="28"/>
          <w:szCs w:val="28"/>
          <w:lang w:val="en-PH"/>
        </w:rPr>
        <w:t xml:space="preserve"> </w:t>
      </w:r>
      <w:proofErr w:type="spellStart"/>
      <w:r w:rsidRPr="00FD2C72">
        <w:rPr>
          <w:rFonts w:ascii="Times New Roman" w:hAnsi="Times New Roman" w:cs="Times New Roman"/>
          <w:i/>
          <w:sz w:val="28"/>
          <w:szCs w:val="28"/>
          <w:lang w:val="en-PH"/>
        </w:rPr>
        <w:t>Hợp</w:t>
      </w:r>
      <w:proofErr w:type="spellEnd"/>
      <w:r w:rsidRPr="00FD2C72">
        <w:rPr>
          <w:rFonts w:ascii="Times New Roman" w:hAnsi="Times New Roman" w:cs="Times New Roman"/>
          <w:i/>
          <w:sz w:val="28"/>
          <w:szCs w:val="28"/>
          <w:lang w:val="en-PH"/>
        </w:rPr>
        <w:t xml:space="preserve"> </w:t>
      </w:r>
      <w:proofErr w:type="spellStart"/>
      <w:r w:rsidRPr="00FD2C72">
        <w:rPr>
          <w:rFonts w:ascii="Times New Roman" w:hAnsi="Times New Roman" w:cs="Times New Roman"/>
          <w:i/>
          <w:sz w:val="28"/>
          <w:szCs w:val="28"/>
          <w:lang w:val="en-PH"/>
        </w:rPr>
        <w:t>tác</w:t>
      </w:r>
      <w:proofErr w:type="spellEnd"/>
      <w:r w:rsidRPr="00FD2C72">
        <w:rPr>
          <w:rFonts w:ascii="Times New Roman" w:hAnsi="Times New Roman" w:cs="Times New Roman"/>
          <w:i/>
          <w:sz w:val="28"/>
          <w:szCs w:val="28"/>
          <w:lang w:val="en-PH"/>
        </w:rPr>
        <w:t xml:space="preserve"> </w:t>
      </w:r>
      <w:proofErr w:type="spellStart"/>
      <w:r w:rsidR="00066712">
        <w:rPr>
          <w:rFonts w:ascii="Times New Roman" w:hAnsi="Times New Roman" w:cs="Times New Roman"/>
          <w:i/>
          <w:sz w:val="28"/>
          <w:szCs w:val="28"/>
          <w:lang w:val="en-PH"/>
        </w:rPr>
        <w:t>q</w:t>
      </w:r>
      <w:r w:rsidRPr="00FD2C72">
        <w:rPr>
          <w:rFonts w:ascii="Times New Roman" w:hAnsi="Times New Roman" w:cs="Times New Roman"/>
          <w:i/>
          <w:sz w:val="28"/>
          <w:szCs w:val="28"/>
          <w:lang w:val="en-PH"/>
        </w:rPr>
        <w:t>uốc</w:t>
      </w:r>
      <w:proofErr w:type="spellEnd"/>
      <w:r w:rsidRPr="00FD2C72">
        <w:rPr>
          <w:rFonts w:ascii="Times New Roman" w:hAnsi="Times New Roman" w:cs="Times New Roman"/>
          <w:i/>
          <w:sz w:val="28"/>
          <w:szCs w:val="28"/>
          <w:lang w:val="en-PH"/>
        </w:rPr>
        <w:t xml:space="preserve"> </w:t>
      </w:r>
      <w:proofErr w:type="spellStart"/>
      <w:r w:rsidRPr="00FD2C72">
        <w:rPr>
          <w:rFonts w:ascii="Times New Roman" w:hAnsi="Times New Roman" w:cs="Times New Roman"/>
          <w:i/>
          <w:sz w:val="28"/>
          <w:szCs w:val="28"/>
          <w:lang w:val="en-PH"/>
        </w:rPr>
        <w:t>tế</w:t>
      </w:r>
      <w:proofErr w:type="spellEnd"/>
    </w:p>
    <w:p w:rsidR="00443102" w:rsidRPr="00FD2C72" w:rsidRDefault="00443102" w:rsidP="00085C5E">
      <w:pPr>
        <w:rPr>
          <w:rFonts w:ascii="Times New Roman" w:hAnsi="Times New Roman" w:cs="Times New Roman"/>
          <w:i/>
          <w:sz w:val="28"/>
          <w:szCs w:val="28"/>
          <w:lang w:val="en-PH"/>
        </w:rPr>
      </w:pPr>
      <w:r w:rsidRPr="00FD2C72">
        <w:rPr>
          <w:rFonts w:ascii="Times New Roman" w:hAnsi="Times New Roman" w:cs="Times New Roman"/>
          <w:i/>
          <w:sz w:val="28"/>
          <w:szCs w:val="28"/>
          <w:lang w:val="en-PH"/>
        </w:rPr>
        <w:t>Điều phối viên - Nhóm Công tác Nông nghiệp</w:t>
      </w:r>
      <w:r w:rsidR="00EB7450" w:rsidRPr="00FD2C72">
        <w:rPr>
          <w:rFonts w:ascii="Times New Roman" w:hAnsi="Times New Roman" w:cs="Times New Roman"/>
          <w:i/>
          <w:sz w:val="28"/>
          <w:szCs w:val="28"/>
          <w:lang w:val="en-PH"/>
        </w:rPr>
        <w:t xml:space="preserve"> Việt Nam</w:t>
      </w:r>
    </w:p>
    <w:p w:rsidR="00443102" w:rsidRPr="00FD2C72" w:rsidRDefault="00443102" w:rsidP="00085C5E">
      <w:pPr>
        <w:rPr>
          <w:rFonts w:ascii="Times New Roman" w:hAnsi="Times New Roman" w:cs="Times New Roman"/>
          <w:i/>
          <w:sz w:val="28"/>
          <w:szCs w:val="28"/>
          <w:lang w:val="en-PH"/>
        </w:rPr>
      </w:pPr>
      <w:proofErr w:type="spellStart"/>
      <w:r w:rsidRPr="00FD2C72">
        <w:rPr>
          <w:rFonts w:ascii="Times New Roman" w:hAnsi="Times New Roman" w:cs="Times New Roman"/>
          <w:i/>
          <w:sz w:val="28"/>
          <w:szCs w:val="28"/>
          <w:lang w:val="en-PH"/>
        </w:rPr>
        <w:t>Bộ</w:t>
      </w:r>
      <w:proofErr w:type="spellEnd"/>
      <w:r w:rsidRPr="00FD2C72">
        <w:rPr>
          <w:rFonts w:ascii="Times New Roman" w:hAnsi="Times New Roman" w:cs="Times New Roman"/>
          <w:i/>
          <w:sz w:val="28"/>
          <w:szCs w:val="28"/>
          <w:lang w:val="en-PH"/>
        </w:rPr>
        <w:t xml:space="preserve"> Nông </w:t>
      </w:r>
      <w:proofErr w:type="spellStart"/>
      <w:r w:rsidRPr="00FD2C72">
        <w:rPr>
          <w:rFonts w:ascii="Times New Roman" w:hAnsi="Times New Roman" w:cs="Times New Roman"/>
          <w:i/>
          <w:sz w:val="28"/>
          <w:szCs w:val="28"/>
          <w:lang w:val="en-PH"/>
        </w:rPr>
        <w:t>nghiệp</w:t>
      </w:r>
      <w:proofErr w:type="spellEnd"/>
      <w:r w:rsidRPr="00FD2C72">
        <w:rPr>
          <w:rFonts w:ascii="Times New Roman" w:hAnsi="Times New Roman" w:cs="Times New Roman"/>
          <w:i/>
          <w:sz w:val="28"/>
          <w:szCs w:val="28"/>
          <w:lang w:val="en-PH"/>
        </w:rPr>
        <w:t xml:space="preserve"> </w:t>
      </w:r>
      <w:proofErr w:type="spellStart"/>
      <w:r w:rsidRPr="00FD2C72">
        <w:rPr>
          <w:rFonts w:ascii="Times New Roman" w:hAnsi="Times New Roman" w:cs="Times New Roman"/>
          <w:i/>
          <w:sz w:val="28"/>
          <w:szCs w:val="28"/>
          <w:lang w:val="en-PH"/>
        </w:rPr>
        <w:t>và</w:t>
      </w:r>
      <w:proofErr w:type="spellEnd"/>
      <w:r w:rsidRPr="00FD2C72">
        <w:rPr>
          <w:rFonts w:ascii="Times New Roman" w:hAnsi="Times New Roman" w:cs="Times New Roman"/>
          <w:i/>
          <w:sz w:val="28"/>
          <w:szCs w:val="28"/>
          <w:lang w:val="en-PH"/>
        </w:rPr>
        <w:t xml:space="preserve"> </w:t>
      </w:r>
      <w:proofErr w:type="spellStart"/>
      <w:r w:rsidRPr="00FD2C72">
        <w:rPr>
          <w:rFonts w:ascii="Times New Roman" w:hAnsi="Times New Roman" w:cs="Times New Roman"/>
          <w:i/>
          <w:sz w:val="28"/>
          <w:szCs w:val="28"/>
          <w:lang w:val="en-PH"/>
        </w:rPr>
        <w:t>Phát</w:t>
      </w:r>
      <w:proofErr w:type="spellEnd"/>
      <w:r w:rsidRPr="00FD2C72">
        <w:rPr>
          <w:rFonts w:ascii="Times New Roman" w:hAnsi="Times New Roman" w:cs="Times New Roman"/>
          <w:i/>
          <w:sz w:val="28"/>
          <w:szCs w:val="28"/>
          <w:lang w:val="en-PH"/>
        </w:rPr>
        <w:t xml:space="preserve"> </w:t>
      </w:r>
      <w:proofErr w:type="spellStart"/>
      <w:r w:rsidRPr="00FD2C72">
        <w:rPr>
          <w:rFonts w:ascii="Times New Roman" w:hAnsi="Times New Roman" w:cs="Times New Roman"/>
          <w:i/>
          <w:sz w:val="28"/>
          <w:szCs w:val="28"/>
          <w:lang w:val="en-PH"/>
        </w:rPr>
        <w:t>triển</w:t>
      </w:r>
      <w:proofErr w:type="spellEnd"/>
      <w:r w:rsidRPr="00FD2C72">
        <w:rPr>
          <w:rFonts w:ascii="Times New Roman" w:hAnsi="Times New Roman" w:cs="Times New Roman"/>
          <w:i/>
          <w:sz w:val="28"/>
          <w:szCs w:val="28"/>
          <w:lang w:val="en-PH"/>
        </w:rPr>
        <w:t xml:space="preserve"> </w:t>
      </w:r>
      <w:r w:rsidR="00066712">
        <w:rPr>
          <w:rFonts w:ascii="Times New Roman" w:hAnsi="Times New Roman" w:cs="Times New Roman"/>
          <w:i/>
          <w:sz w:val="28"/>
          <w:szCs w:val="28"/>
          <w:lang w:val="en-PH"/>
        </w:rPr>
        <w:t>n</w:t>
      </w:r>
      <w:r w:rsidRPr="00FD2C72">
        <w:rPr>
          <w:rFonts w:ascii="Times New Roman" w:hAnsi="Times New Roman" w:cs="Times New Roman"/>
          <w:i/>
          <w:sz w:val="28"/>
          <w:szCs w:val="28"/>
          <w:lang w:val="en-PH"/>
        </w:rPr>
        <w:t>ông thôn</w:t>
      </w:r>
    </w:p>
    <w:p w:rsidR="00D5164A" w:rsidRPr="00FD2C72" w:rsidRDefault="00443102" w:rsidP="00085C5E">
      <w:pPr>
        <w:rPr>
          <w:rFonts w:ascii="Times New Roman" w:hAnsi="Times New Roman" w:cs="Times New Roman"/>
          <w:i/>
          <w:sz w:val="28"/>
          <w:szCs w:val="28"/>
          <w:lang w:val="en-PH"/>
        </w:rPr>
      </w:pPr>
      <w:r w:rsidRPr="00FD2C72">
        <w:rPr>
          <w:rFonts w:ascii="Times New Roman" w:hAnsi="Times New Roman" w:cs="Times New Roman"/>
          <w:i/>
          <w:sz w:val="28"/>
          <w:szCs w:val="28"/>
          <w:lang w:val="en-PH"/>
        </w:rPr>
        <w:t>Email: damnt.htqt@mard.gov.vn</w:t>
      </w:r>
    </w:p>
    <w:p w:rsidR="00D5164A" w:rsidRPr="00FD2C72" w:rsidRDefault="00D5164A" w:rsidP="00D5164A">
      <w:pPr>
        <w:rPr>
          <w:rFonts w:ascii="Times New Roman" w:hAnsi="Times New Roman" w:cs="Times New Roman"/>
          <w:sz w:val="28"/>
          <w:szCs w:val="28"/>
          <w:lang w:val="en-PH"/>
        </w:rPr>
      </w:pPr>
    </w:p>
    <w:p w:rsidR="00085C5E" w:rsidRPr="00FD2C72" w:rsidRDefault="00085C5E">
      <w:pPr>
        <w:rPr>
          <w:rFonts w:ascii="Times New Roman" w:hAnsi="Times New Roman" w:cs="Times New Roman"/>
          <w:sz w:val="28"/>
          <w:szCs w:val="28"/>
          <w:lang w:val="en-PH"/>
        </w:rPr>
      </w:pPr>
    </w:p>
    <w:sectPr w:rsidR="00085C5E" w:rsidRPr="00FD2C72" w:rsidSect="00443102">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1D"/>
    <w:rsid w:val="00066712"/>
    <w:rsid w:val="00085C5E"/>
    <w:rsid w:val="000B638A"/>
    <w:rsid w:val="000D3222"/>
    <w:rsid w:val="00142B1D"/>
    <w:rsid w:val="001828EC"/>
    <w:rsid w:val="0019151A"/>
    <w:rsid w:val="00443102"/>
    <w:rsid w:val="00582FEA"/>
    <w:rsid w:val="00645252"/>
    <w:rsid w:val="006A7DF0"/>
    <w:rsid w:val="006D3D74"/>
    <w:rsid w:val="006E5DB7"/>
    <w:rsid w:val="007023AA"/>
    <w:rsid w:val="007030AD"/>
    <w:rsid w:val="007C6218"/>
    <w:rsid w:val="00854318"/>
    <w:rsid w:val="00920B31"/>
    <w:rsid w:val="009A3D91"/>
    <w:rsid w:val="00A13C7E"/>
    <w:rsid w:val="00A9204E"/>
    <w:rsid w:val="00B363A6"/>
    <w:rsid w:val="00B44041"/>
    <w:rsid w:val="00B814E0"/>
    <w:rsid w:val="00B860CD"/>
    <w:rsid w:val="00BB5F6A"/>
    <w:rsid w:val="00D20A5B"/>
    <w:rsid w:val="00D5164A"/>
    <w:rsid w:val="00EB011B"/>
    <w:rsid w:val="00EB7450"/>
    <w:rsid w:val="00EC1E4C"/>
    <w:rsid w:val="00FD2C72"/>
    <w:rsid w:val="00FE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7D1DD4F-EC86-4DD2-9190-81535394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uyen%20Ngoc%20An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Valenzuela</dc:creator>
  <cp:keywords/>
  <dc:description/>
  <cp:lastModifiedBy>hieppcicd</cp:lastModifiedBy>
  <cp:revision>2</cp:revision>
  <cp:lastPrinted>2017-01-03T07:31:00Z</cp:lastPrinted>
  <dcterms:created xsi:type="dcterms:W3CDTF">2017-01-05T06:43:00Z</dcterms:created>
  <dcterms:modified xsi:type="dcterms:W3CDTF">2017-01-05T06:43:00Z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